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DDD" w:rsidRDefault="00D77DDD">
      <w:pPr>
        <w:spacing w:after="0" w:line="240" w:lineRule="auto"/>
      </w:pPr>
      <w:bookmarkStart w:id="0" w:name="_GoBack"/>
      <w:bookmarkEnd w:id="0"/>
    </w:p>
    <w:p w:rsidR="00D77DDD" w:rsidRDefault="00D77DDD">
      <w:pPr>
        <w:spacing w:after="0" w:line="240" w:lineRule="auto"/>
      </w:pPr>
    </w:p>
    <w:p w:rsidR="00D77DDD" w:rsidRDefault="002C4D63">
      <w:pPr>
        <w:spacing w:after="0" w:line="240" w:lineRule="auto"/>
        <w:jc w:val="center"/>
      </w:pPr>
      <w:r>
        <w:rPr>
          <w:color w:val="000000"/>
          <w:sz w:val="36"/>
          <w:szCs w:val="36"/>
        </w:rPr>
        <w:br/>
        <w:t>Ministero dell'Istruzione, dell'Università e della Ricerca</w:t>
      </w:r>
    </w:p>
    <w:p w:rsidR="00D77DDD" w:rsidRDefault="002C4D63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ISTITUTO COMPRENSIVO "G.T. CASOPERO" </w:t>
      </w:r>
    </w:p>
    <w:p w:rsidR="00D77DDD" w:rsidRDefault="002C4D63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C.F.: </w:t>
      </w:r>
      <w:r>
        <w:rPr>
          <w:b/>
          <w:bCs/>
          <w:color w:val="000000"/>
          <w:sz w:val="24"/>
          <w:szCs w:val="24"/>
        </w:rPr>
        <w:t>KRIC82400D</w:t>
      </w:r>
      <w:r>
        <w:rPr>
          <w:color w:val="000000"/>
          <w:sz w:val="24"/>
          <w:szCs w:val="24"/>
        </w:rPr>
        <w:t xml:space="preserve"> - Cod. Mecc.: </w:t>
      </w:r>
      <w:r>
        <w:rPr>
          <w:b/>
          <w:bCs/>
          <w:color w:val="000000"/>
          <w:sz w:val="24"/>
          <w:szCs w:val="24"/>
        </w:rPr>
        <w:t>KRIC82400D</w:t>
      </w:r>
    </w:p>
    <w:p w:rsidR="00D77DDD" w:rsidRDefault="002C4D63">
      <w:pPr>
        <w:spacing w:after="0" w:line="240" w:lineRule="auto"/>
        <w:jc w:val="center"/>
      </w:pPr>
      <w:r>
        <w:rPr>
          <w:b/>
          <w:bCs/>
          <w:color w:val="000000"/>
          <w:sz w:val="24"/>
          <w:szCs w:val="24"/>
        </w:rPr>
        <w:t>Via Pirainetto s.n.c. - Cirò Marina (Kr)</w:t>
      </w:r>
    </w:p>
    <w:p w:rsidR="00D77DDD" w:rsidRDefault="002C4D63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Tel: </w:t>
      </w:r>
      <w:r>
        <w:rPr>
          <w:b/>
          <w:bCs/>
          <w:color w:val="000000"/>
          <w:sz w:val="24"/>
          <w:szCs w:val="24"/>
        </w:rPr>
        <w:t>0962 35185</w:t>
      </w:r>
      <w:r>
        <w:rPr>
          <w:color w:val="000000"/>
          <w:sz w:val="24"/>
          <w:szCs w:val="24"/>
        </w:rPr>
        <w:t> - Fax: </w:t>
      </w:r>
      <w:r>
        <w:rPr>
          <w:b/>
          <w:bCs/>
          <w:color w:val="000000"/>
          <w:sz w:val="24"/>
          <w:szCs w:val="24"/>
        </w:rPr>
        <w:t>0962 35185</w:t>
      </w:r>
    </w:p>
    <w:p w:rsidR="00D77DDD" w:rsidRDefault="002C4D63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E-mail: </w:t>
      </w:r>
      <w:r>
        <w:rPr>
          <w:b/>
          <w:bCs/>
          <w:color w:val="000000"/>
          <w:sz w:val="24"/>
          <w:szCs w:val="24"/>
        </w:rPr>
        <w:t>kric82400d@istruzione.it</w:t>
      </w:r>
      <w:r>
        <w:rPr>
          <w:color w:val="000000"/>
          <w:sz w:val="24"/>
          <w:szCs w:val="24"/>
        </w:rPr>
        <w:t xml:space="preserve"> P.E.C.: </w:t>
      </w:r>
      <w:hyperlink r:id="rId8" w:history="1">
        <w:r>
          <w:rPr>
            <w:b/>
            <w:bCs/>
            <w:color w:val="0000CC"/>
            <w:sz w:val="24"/>
            <w:szCs w:val="24"/>
            <w:u w:val="single"/>
          </w:rPr>
          <w:t>kric82400d@pec.istruzione.it</w:t>
        </w:r>
      </w:hyperlink>
      <w:r>
        <w:rPr>
          <w:b/>
          <w:bCs/>
          <w:color w:val="000000"/>
          <w:sz w:val="24"/>
          <w:szCs w:val="24"/>
        </w:rPr>
        <w:br/>
        <w:t>sitoweb: www.ic2casopero.gov.it</w:t>
      </w:r>
    </w:p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2952"/>
        <w:gridCol w:w="5012"/>
        <w:gridCol w:w="2630"/>
        <w:gridCol w:w="1478"/>
        <w:gridCol w:w="4188"/>
      </w:tblGrid>
      <w:tr w:rsidR="00D77DDD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D77DDD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2019/2020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SCUOLA PRIMARIA "BUTERA"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KREE82401G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40 ORE A TEMPO PIENO</w:t>
            </w:r>
          </w:p>
        </w:tc>
      </w:tr>
    </w:tbl>
    <w:p w:rsidR="00D77DDD" w:rsidRDefault="00D77DDD"/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813"/>
        <w:gridCol w:w="1271"/>
        <w:gridCol w:w="1552"/>
        <w:gridCol w:w="733"/>
        <w:gridCol w:w="1437"/>
        <w:gridCol w:w="1062"/>
        <w:gridCol w:w="652"/>
        <w:gridCol w:w="1464"/>
        <w:gridCol w:w="1044"/>
        <w:gridCol w:w="1025"/>
        <w:gridCol w:w="1030"/>
        <w:gridCol w:w="1055"/>
        <w:gridCol w:w="961"/>
        <w:gridCol w:w="1213"/>
        <w:gridCol w:w="948"/>
      </w:tblGrid>
      <w:tr w:rsidR="00D77DDD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bottom w:w="0" w:type="auto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</w:tr>
      <w:tr w:rsidR="00D77DDD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9788861616011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GO!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 FOSTER, B BROWN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LANG EDIZIONI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3.61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D77DDD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9788825909098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RAGGI DI LUCE 1, 2, 3 + INSERTO DI ARTE + EBOOK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MARCHETTI 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THEOREMA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7.34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- 1^ ANNO + PRIMO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D77DDD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9788883975868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 SCUOLA CON FRED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ROSA DATTOLICO, TIZIANA TROTTA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ARDEA EDITRICE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11.95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IL LIBRO DELLA PRIMA 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</w:tbl>
    <w:p w:rsidR="00D77DDD" w:rsidRDefault="00D77DDD">
      <w:pPr>
        <w:pageBreakBefore/>
        <w:spacing w:before="240" w:after="240" w:line="240" w:lineRule="auto"/>
      </w:pPr>
    </w:p>
    <w:p w:rsidR="00D77DDD" w:rsidRDefault="00D77DDD">
      <w:pPr>
        <w:spacing w:after="0" w:line="240" w:lineRule="auto"/>
      </w:pPr>
    </w:p>
    <w:p w:rsidR="00D77DDD" w:rsidRDefault="002C4D63">
      <w:pPr>
        <w:spacing w:after="0" w:line="240" w:lineRule="auto"/>
        <w:jc w:val="center"/>
      </w:pPr>
      <w:r>
        <w:rPr>
          <w:color w:val="000000"/>
          <w:sz w:val="36"/>
          <w:szCs w:val="36"/>
        </w:rPr>
        <w:br/>
        <w:t>Ministero dell'Istruzione, dell'Università e della Ricerca</w:t>
      </w:r>
    </w:p>
    <w:p w:rsidR="00D77DDD" w:rsidRDefault="002C4D63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ISTITUTO COMPRENSIVO "G.T. CASOPERO" </w:t>
      </w:r>
    </w:p>
    <w:p w:rsidR="00D77DDD" w:rsidRDefault="002C4D63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C.F.: </w:t>
      </w:r>
      <w:r>
        <w:rPr>
          <w:b/>
          <w:bCs/>
          <w:color w:val="000000"/>
          <w:sz w:val="24"/>
          <w:szCs w:val="24"/>
        </w:rPr>
        <w:t>KRIC82400D</w:t>
      </w:r>
      <w:r>
        <w:rPr>
          <w:color w:val="000000"/>
          <w:sz w:val="24"/>
          <w:szCs w:val="24"/>
        </w:rPr>
        <w:t xml:space="preserve"> - Cod. Mecc.: </w:t>
      </w:r>
      <w:r>
        <w:rPr>
          <w:b/>
          <w:bCs/>
          <w:color w:val="000000"/>
          <w:sz w:val="24"/>
          <w:szCs w:val="24"/>
        </w:rPr>
        <w:t>KRIC82400D</w:t>
      </w:r>
    </w:p>
    <w:p w:rsidR="00D77DDD" w:rsidRDefault="002C4D63">
      <w:pPr>
        <w:spacing w:after="0" w:line="240" w:lineRule="auto"/>
        <w:jc w:val="center"/>
      </w:pPr>
      <w:r>
        <w:rPr>
          <w:b/>
          <w:bCs/>
          <w:color w:val="000000"/>
          <w:sz w:val="24"/>
          <w:szCs w:val="24"/>
        </w:rPr>
        <w:t>Via Pirainetto s.n.c. - Cirò Marina (Kr)</w:t>
      </w:r>
    </w:p>
    <w:p w:rsidR="00D77DDD" w:rsidRDefault="002C4D63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Tel: </w:t>
      </w:r>
      <w:r>
        <w:rPr>
          <w:b/>
          <w:bCs/>
          <w:color w:val="000000"/>
          <w:sz w:val="24"/>
          <w:szCs w:val="24"/>
        </w:rPr>
        <w:t>0962 35185</w:t>
      </w:r>
      <w:r>
        <w:rPr>
          <w:color w:val="000000"/>
          <w:sz w:val="24"/>
          <w:szCs w:val="24"/>
        </w:rPr>
        <w:t> - Fax: </w:t>
      </w:r>
      <w:r>
        <w:rPr>
          <w:b/>
          <w:bCs/>
          <w:color w:val="000000"/>
          <w:sz w:val="24"/>
          <w:szCs w:val="24"/>
        </w:rPr>
        <w:t>0962 35185</w:t>
      </w:r>
    </w:p>
    <w:p w:rsidR="00D77DDD" w:rsidRDefault="002C4D63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E-mail: </w:t>
      </w:r>
      <w:r>
        <w:rPr>
          <w:b/>
          <w:bCs/>
          <w:color w:val="000000"/>
          <w:sz w:val="24"/>
          <w:szCs w:val="24"/>
        </w:rPr>
        <w:t>kric82400d@istruzione.it</w:t>
      </w:r>
      <w:r>
        <w:rPr>
          <w:color w:val="000000"/>
          <w:sz w:val="24"/>
          <w:szCs w:val="24"/>
        </w:rPr>
        <w:t xml:space="preserve"> P.E.C.: </w:t>
      </w:r>
      <w:hyperlink r:id="rId9" w:history="1">
        <w:r>
          <w:rPr>
            <w:b/>
            <w:bCs/>
            <w:color w:val="0000CC"/>
            <w:sz w:val="24"/>
            <w:szCs w:val="24"/>
            <w:u w:val="single"/>
          </w:rPr>
          <w:t>kric82400d@pec.istruzione.it</w:t>
        </w:r>
      </w:hyperlink>
      <w:r>
        <w:rPr>
          <w:b/>
          <w:bCs/>
          <w:color w:val="000000"/>
          <w:sz w:val="24"/>
          <w:szCs w:val="24"/>
        </w:rPr>
        <w:br/>
        <w:t>sitoweb: www.ic2casopero.gov.it</w:t>
      </w:r>
    </w:p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2555"/>
        <w:gridCol w:w="4338"/>
        <w:gridCol w:w="2276"/>
        <w:gridCol w:w="1280"/>
        <w:gridCol w:w="5811"/>
      </w:tblGrid>
      <w:tr w:rsidR="00D77DDD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D77DDD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2019/2020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SCUOLA PRIMARIA "BUTERA"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KREE82401G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1B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40 ORE A TEMPO PIENO CON 2 DOCENTI</w:t>
            </w:r>
          </w:p>
        </w:tc>
      </w:tr>
    </w:tbl>
    <w:p w:rsidR="00D77DDD" w:rsidRDefault="00D77DDD"/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813"/>
        <w:gridCol w:w="1271"/>
        <w:gridCol w:w="1552"/>
        <w:gridCol w:w="733"/>
        <w:gridCol w:w="1437"/>
        <w:gridCol w:w="1062"/>
        <w:gridCol w:w="652"/>
        <w:gridCol w:w="1464"/>
        <w:gridCol w:w="1044"/>
        <w:gridCol w:w="1025"/>
        <w:gridCol w:w="1030"/>
        <w:gridCol w:w="1055"/>
        <w:gridCol w:w="961"/>
        <w:gridCol w:w="1213"/>
        <w:gridCol w:w="948"/>
      </w:tblGrid>
      <w:tr w:rsidR="00D77DDD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bottom w:w="0" w:type="auto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</w:tr>
      <w:tr w:rsidR="00D77DDD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9788825909098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RAGGI DI LUCE 1, 2, 3 + INSERTO DI ARTE + EBOOK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MARCHETTI 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THEOREMA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7.34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- 1^ ANNO + PRIMO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D77DDD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9788861616011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GO!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 FOSTER, B BROWN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LANG EDIZIONI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3.61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D77DDD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9788883975868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 SCUOLA CON FRED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ROSA DATTOLICO, TIZIANA TROTTA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ARDEA EDITRICE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11.95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IL LIBRO DELLA PRIMA 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</w:tbl>
    <w:p w:rsidR="00D77DDD" w:rsidRDefault="00D77DDD">
      <w:pPr>
        <w:pageBreakBefore/>
        <w:spacing w:before="240" w:after="240" w:line="240" w:lineRule="auto"/>
      </w:pPr>
    </w:p>
    <w:p w:rsidR="00D77DDD" w:rsidRDefault="00D77DDD">
      <w:pPr>
        <w:spacing w:after="0" w:line="240" w:lineRule="auto"/>
      </w:pPr>
    </w:p>
    <w:p w:rsidR="00D77DDD" w:rsidRDefault="002C4D63">
      <w:pPr>
        <w:spacing w:after="0" w:line="240" w:lineRule="auto"/>
        <w:jc w:val="center"/>
      </w:pPr>
      <w:r>
        <w:rPr>
          <w:color w:val="000000"/>
          <w:sz w:val="36"/>
          <w:szCs w:val="36"/>
        </w:rPr>
        <w:br/>
        <w:t>Ministero dell'Istruzione, dell'Università e della Ricerca</w:t>
      </w:r>
    </w:p>
    <w:p w:rsidR="00D77DDD" w:rsidRDefault="002C4D63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ISTITUTO COMPRENSIVO "G.T. CASOPERO" </w:t>
      </w:r>
    </w:p>
    <w:p w:rsidR="00D77DDD" w:rsidRDefault="002C4D63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C.F.: </w:t>
      </w:r>
      <w:r>
        <w:rPr>
          <w:b/>
          <w:bCs/>
          <w:color w:val="000000"/>
          <w:sz w:val="24"/>
          <w:szCs w:val="24"/>
        </w:rPr>
        <w:t>KRIC82400D</w:t>
      </w:r>
      <w:r>
        <w:rPr>
          <w:color w:val="000000"/>
          <w:sz w:val="24"/>
          <w:szCs w:val="24"/>
        </w:rPr>
        <w:t xml:space="preserve"> - Cod. Mecc.: </w:t>
      </w:r>
      <w:r>
        <w:rPr>
          <w:b/>
          <w:bCs/>
          <w:color w:val="000000"/>
          <w:sz w:val="24"/>
          <w:szCs w:val="24"/>
        </w:rPr>
        <w:t>KRIC82400D</w:t>
      </w:r>
    </w:p>
    <w:p w:rsidR="00D77DDD" w:rsidRDefault="002C4D63">
      <w:pPr>
        <w:spacing w:after="0" w:line="240" w:lineRule="auto"/>
        <w:jc w:val="center"/>
      </w:pPr>
      <w:r>
        <w:rPr>
          <w:b/>
          <w:bCs/>
          <w:color w:val="000000"/>
          <w:sz w:val="24"/>
          <w:szCs w:val="24"/>
        </w:rPr>
        <w:t>Via Pirainetto s.n.c. - Cirò Marina (Kr)</w:t>
      </w:r>
    </w:p>
    <w:p w:rsidR="00D77DDD" w:rsidRDefault="002C4D63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Tel: </w:t>
      </w:r>
      <w:r>
        <w:rPr>
          <w:b/>
          <w:bCs/>
          <w:color w:val="000000"/>
          <w:sz w:val="24"/>
          <w:szCs w:val="24"/>
        </w:rPr>
        <w:t>0962 35185</w:t>
      </w:r>
      <w:r>
        <w:rPr>
          <w:color w:val="000000"/>
          <w:sz w:val="24"/>
          <w:szCs w:val="24"/>
        </w:rPr>
        <w:t> - Fax: </w:t>
      </w:r>
      <w:r>
        <w:rPr>
          <w:b/>
          <w:bCs/>
          <w:color w:val="000000"/>
          <w:sz w:val="24"/>
          <w:szCs w:val="24"/>
        </w:rPr>
        <w:t>0962 35185</w:t>
      </w:r>
    </w:p>
    <w:p w:rsidR="00D77DDD" w:rsidRDefault="002C4D63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E-mail: </w:t>
      </w:r>
      <w:r>
        <w:rPr>
          <w:b/>
          <w:bCs/>
          <w:color w:val="000000"/>
          <w:sz w:val="24"/>
          <w:szCs w:val="24"/>
        </w:rPr>
        <w:t>kric82400d@istruzione.it</w:t>
      </w:r>
      <w:r>
        <w:rPr>
          <w:color w:val="000000"/>
          <w:sz w:val="24"/>
          <w:szCs w:val="24"/>
        </w:rPr>
        <w:t xml:space="preserve"> P.E.C.: </w:t>
      </w:r>
      <w:hyperlink r:id="rId10" w:history="1">
        <w:r>
          <w:rPr>
            <w:b/>
            <w:bCs/>
            <w:color w:val="0000CC"/>
            <w:sz w:val="24"/>
            <w:szCs w:val="24"/>
            <w:u w:val="single"/>
          </w:rPr>
          <w:t>kric82400d@pec.istruzione.it</w:t>
        </w:r>
      </w:hyperlink>
      <w:r>
        <w:rPr>
          <w:b/>
          <w:bCs/>
          <w:color w:val="000000"/>
          <w:sz w:val="24"/>
          <w:szCs w:val="24"/>
        </w:rPr>
        <w:br/>
        <w:t>sitoweb: www.ic2casopero.gov.it</w:t>
      </w:r>
    </w:p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2952"/>
        <w:gridCol w:w="5012"/>
        <w:gridCol w:w="2630"/>
        <w:gridCol w:w="1478"/>
        <w:gridCol w:w="4188"/>
      </w:tblGrid>
      <w:tr w:rsidR="00D77DDD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D77DDD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2019/2020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SCUOLA PRIMARIA "BUTERA"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KREE82401G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40 ORE A TEMPO PIENO</w:t>
            </w:r>
          </w:p>
        </w:tc>
      </w:tr>
    </w:tbl>
    <w:p w:rsidR="00D77DDD" w:rsidRDefault="00D77DDD"/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812"/>
        <w:gridCol w:w="1271"/>
        <w:gridCol w:w="1584"/>
        <w:gridCol w:w="733"/>
        <w:gridCol w:w="1156"/>
        <w:gridCol w:w="1159"/>
        <w:gridCol w:w="652"/>
        <w:gridCol w:w="1575"/>
        <w:gridCol w:w="1047"/>
        <w:gridCol w:w="1025"/>
        <w:gridCol w:w="1035"/>
        <w:gridCol w:w="1065"/>
        <w:gridCol w:w="971"/>
        <w:gridCol w:w="1224"/>
        <w:gridCol w:w="951"/>
      </w:tblGrid>
      <w:tr w:rsidR="00D77DDD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bottom w:w="0" w:type="auto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</w:tr>
      <w:tr w:rsidR="00D77DDD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9788825909098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RAGGI DI LUCE 1, 2, 3 + INSERTO DI ARTE + EBOOK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MARCHETTI 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THEOREMA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7.34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- 1^ ANNO + PRIMO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D77DDD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D77DDD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9788884579393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SOGNA IN GRANDE - 2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EDIZIONI DEL BORGO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16.75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(1^ BIENNIO)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D77DDD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9788861616028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GO!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 FOSTER, B BROWN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LANG EDIZIONI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5.4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</w:tbl>
    <w:p w:rsidR="00D77DDD" w:rsidRDefault="00D77DDD">
      <w:pPr>
        <w:pageBreakBefore/>
        <w:spacing w:before="240" w:after="240" w:line="240" w:lineRule="auto"/>
      </w:pPr>
    </w:p>
    <w:p w:rsidR="00D77DDD" w:rsidRDefault="00D77DDD">
      <w:pPr>
        <w:spacing w:after="0" w:line="240" w:lineRule="auto"/>
      </w:pPr>
    </w:p>
    <w:p w:rsidR="00D77DDD" w:rsidRDefault="002C4D63">
      <w:pPr>
        <w:spacing w:after="0" w:line="240" w:lineRule="auto"/>
        <w:jc w:val="center"/>
      </w:pPr>
      <w:r>
        <w:rPr>
          <w:color w:val="000000"/>
          <w:sz w:val="36"/>
          <w:szCs w:val="36"/>
        </w:rPr>
        <w:br/>
        <w:t>Ministero dell'Istruzione, dell'Università e della Ricerca</w:t>
      </w:r>
    </w:p>
    <w:p w:rsidR="00D77DDD" w:rsidRDefault="002C4D63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ISTITUTO COMPRENSIVO "G.T. CASOPERO" </w:t>
      </w:r>
    </w:p>
    <w:p w:rsidR="00D77DDD" w:rsidRDefault="002C4D63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C.F.: </w:t>
      </w:r>
      <w:r>
        <w:rPr>
          <w:b/>
          <w:bCs/>
          <w:color w:val="000000"/>
          <w:sz w:val="24"/>
          <w:szCs w:val="24"/>
        </w:rPr>
        <w:t>KRIC82400D</w:t>
      </w:r>
      <w:r>
        <w:rPr>
          <w:color w:val="000000"/>
          <w:sz w:val="24"/>
          <w:szCs w:val="24"/>
        </w:rPr>
        <w:t xml:space="preserve"> - Cod. Mecc.: </w:t>
      </w:r>
      <w:r>
        <w:rPr>
          <w:b/>
          <w:bCs/>
          <w:color w:val="000000"/>
          <w:sz w:val="24"/>
          <w:szCs w:val="24"/>
        </w:rPr>
        <w:t>KRIC82400D</w:t>
      </w:r>
    </w:p>
    <w:p w:rsidR="00D77DDD" w:rsidRDefault="002C4D63">
      <w:pPr>
        <w:spacing w:after="0" w:line="240" w:lineRule="auto"/>
        <w:jc w:val="center"/>
      </w:pPr>
      <w:r>
        <w:rPr>
          <w:b/>
          <w:bCs/>
          <w:color w:val="000000"/>
          <w:sz w:val="24"/>
          <w:szCs w:val="24"/>
        </w:rPr>
        <w:t>Via Pirainetto s.n.c. - Cirò Marina (Kr)</w:t>
      </w:r>
    </w:p>
    <w:p w:rsidR="00D77DDD" w:rsidRDefault="002C4D63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Tel: </w:t>
      </w:r>
      <w:r>
        <w:rPr>
          <w:b/>
          <w:bCs/>
          <w:color w:val="000000"/>
          <w:sz w:val="24"/>
          <w:szCs w:val="24"/>
        </w:rPr>
        <w:t>0962 35185</w:t>
      </w:r>
      <w:r>
        <w:rPr>
          <w:color w:val="000000"/>
          <w:sz w:val="24"/>
          <w:szCs w:val="24"/>
        </w:rPr>
        <w:t> - Fax: </w:t>
      </w:r>
      <w:r>
        <w:rPr>
          <w:b/>
          <w:bCs/>
          <w:color w:val="000000"/>
          <w:sz w:val="24"/>
          <w:szCs w:val="24"/>
        </w:rPr>
        <w:t>0962 35185</w:t>
      </w:r>
    </w:p>
    <w:p w:rsidR="00D77DDD" w:rsidRDefault="002C4D63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E-mail: </w:t>
      </w:r>
      <w:r>
        <w:rPr>
          <w:b/>
          <w:bCs/>
          <w:color w:val="000000"/>
          <w:sz w:val="24"/>
          <w:szCs w:val="24"/>
        </w:rPr>
        <w:t>kric82400d@istruzione.it</w:t>
      </w:r>
      <w:r>
        <w:rPr>
          <w:color w:val="000000"/>
          <w:sz w:val="24"/>
          <w:szCs w:val="24"/>
        </w:rPr>
        <w:t xml:space="preserve"> P.E.C.: </w:t>
      </w:r>
      <w:hyperlink r:id="rId11" w:history="1">
        <w:r>
          <w:rPr>
            <w:b/>
            <w:bCs/>
            <w:color w:val="0000CC"/>
            <w:sz w:val="24"/>
            <w:szCs w:val="24"/>
            <w:u w:val="single"/>
          </w:rPr>
          <w:t>kric82400d@pec.istruzione.it</w:t>
        </w:r>
      </w:hyperlink>
      <w:r>
        <w:rPr>
          <w:b/>
          <w:bCs/>
          <w:color w:val="000000"/>
          <w:sz w:val="24"/>
          <w:szCs w:val="24"/>
        </w:rPr>
        <w:br/>
        <w:t>sitoweb: www.ic2casopero.gov.it</w:t>
      </w:r>
    </w:p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2555"/>
        <w:gridCol w:w="4338"/>
        <w:gridCol w:w="2276"/>
        <w:gridCol w:w="1280"/>
        <w:gridCol w:w="5811"/>
      </w:tblGrid>
      <w:tr w:rsidR="00D77DDD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D77DDD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2019/2020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SCUOLA PRIMARIA "BUTERA"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KREE82401G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2B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40 ORE A TEMPO PIENO CON 2 DOCENTI</w:t>
            </w:r>
          </w:p>
        </w:tc>
      </w:tr>
    </w:tbl>
    <w:p w:rsidR="00D77DDD" w:rsidRDefault="00D77DDD"/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812"/>
        <w:gridCol w:w="1271"/>
        <w:gridCol w:w="1584"/>
        <w:gridCol w:w="733"/>
        <w:gridCol w:w="1156"/>
        <w:gridCol w:w="1159"/>
        <w:gridCol w:w="652"/>
        <w:gridCol w:w="1575"/>
        <w:gridCol w:w="1047"/>
        <w:gridCol w:w="1025"/>
        <w:gridCol w:w="1035"/>
        <w:gridCol w:w="1065"/>
        <w:gridCol w:w="971"/>
        <w:gridCol w:w="1224"/>
        <w:gridCol w:w="951"/>
      </w:tblGrid>
      <w:tr w:rsidR="00D77DDD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bottom w:w="0" w:type="auto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</w:tr>
      <w:tr w:rsidR="00D77DDD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9788884579393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SOGNA IN GRANDE - 2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EDIZIONI DEL BORGO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16.75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(1^ BIENNIO)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D77DDD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9788825909098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RAGGI DI LUCE 1, 2, 3 + INSERTO DI ARTE + EBOOK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MARCHETTI 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THEOREMA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7.34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- 1^ ANNO + PRIMO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D77DDD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D77DDD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9788861616028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GO!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 FOSTER, B BROWN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LANG EDIZIONI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5.4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</w:tbl>
    <w:p w:rsidR="00D77DDD" w:rsidRDefault="00D77DDD">
      <w:pPr>
        <w:pageBreakBefore/>
        <w:spacing w:before="240" w:after="240" w:line="240" w:lineRule="auto"/>
      </w:pPr>
    </w:p>
    <w:p w:rsidR="00D77DDD" w:rsidRDefault="00D77DDD">
      <w:pPr>
        <w:spacing w:after="0" w:line="240" w:lineRule="auto"/>
      </w:pPr>
    </w:p>
    <w:p w:rsidR="00D77DDD" w:rsidRDefault="002C4D63">
      <w:pPr>
        <w:spacing w:after="0" w:line="240" w:lineRule="auto"/>
        <w:jc w:val="center"/>
      </w:pPr>
      <w:r>
        <w:rPr>
          <w:color w:val="000000"/>
          <w:sz w:val="36"/>
          <w:szCs w:val="36"/>
        </w:rPr>
        <w:br/>
        <w:t>Ministero dell'Istruzione, dell'Università e della Ricerca</w:t>
      </w:r>
    </w:p>
    <w:p w:rsidR="00D77DDD" w:rsidRDefault="002C4D63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ISTITUTO COMPRENSIVO "G.T. CASOPERO" </w:t>
      </w:r>
    </w:p>
    <w:p w:rsidR="00D77DDD" w:rsidRDefault="002C4D63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C.F.: </w:t>
      </w:r>
      <w:r>
        <w:rPr>
          <w:b/>
          <w:bCs/>
          <w:color w:val="000000"/>
          <w:sz w:val="24"/>
          <w:szCs w:val="24"/>
        </w:rPr>
        <w:t>KRIC82400D</w:t>
      </w:r>
      <w:r>
        <w:rPr>
          <w:color w:val="000000"/>
          <w:sz w:val="24"/>
          <w:szCs w:val="24"/>
        </w:rPr>
        <w:t xml:space="preserve"> - Cod. Mecc.: </w:t>
      </w:r>
      <w:r>
        <w:rPr>
          <w:b/>
          <w:bCs/>
          <w:color w:val="000000"/>
          <w:sz w:val="24"/>
          <w:szCs w:val="24"/>
        </w:rPr>
        <w:t>KRIC82400D</w:t>
      </w:r>
    </w:p>
    <w:p w:rsidR="00D77DDD" w:rsidRDefault="002C4D63">
      <w:pPr>
        <w:spacing w:after="0" w:line="240" w:lineRule="auto"/>
        <w:jc w:val="center"/>
      </w:pPr>
      <w:r>
        <w:rPr>
          <w:b/>
          <w:bCs/>
          <w:color w:val="000000"/>
          <w:sz w:val="24"/>
          <w:szCs w:val="24"/>
        </w:rPr>
        <w:t>Via Pirainetto s.n.c. - Cirò Marina (Kr)</w:t>
      </w:r>
    </w:p>
    <w:p w:rsidR="00D77DDD" w:rsidRDefault="002C4D63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Tel: </w:t>
      </w:r>
      <w:r>
        <w:rPr>
          <w:b/>
          <w:bCs/>
          <w:color w:val="000000"/>
          <w:sz w:val="24"/>
          <w:szCs w:val="24"/>
        </w:rPr>
        <w:t>0962 35185</w:t>
      </w:r>
      <w:r>
        <w:rPr>
          <w:color w:val="000000"/>
          <w:sz w:val="24"/>
          <w:szCs w:val="24"/>
        </w:rPr>
        <w:t> - Fax: </w:t>
      </w:r>
      <w:r>
        <w:rPr>
          <w:b/>
          <w:bCs/>
          <w:color w:val="000000"/>
          <w:sz w:val="24"/>
          <w:szCs w:val="24"/>
        </w:rPr>
        <w:t>0962 35185</w:t>
      </w:r>
    </w:p>
    <w:p w:rsidR="00D77DDD" w:rsidRDefault="002C4D63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E-mail: </w:t>
      </w:r>
      <w:r>
        <w:rPr>
          <w:b/>
          <w:bCs/>
          <w:color w:val="000000"/>
          <w:sz w:val="24"/>
          <w:szCs w:val="24"/>
        </w:rPr>
        <w:t>kric82400d@istruzione.it</w:t>
      </w:r>
      <w:r>
        <w:rPr>
          <w:color w:val="000000"/>
          <w:sz w:val="24"/>
          <w:szCs w:val="24"/>
        </w:rPr>
        <w:t xml:space="preserve"> P.E.C.: </w:t>
      </w:r>
      <w:hyperlink r:id="rId12" w:history="1">
        <w:r>
          <w:rPr>
            <w:b/>
            <w:bCs/>
            <w:color w:val="0000CC"/>
            <w:sz w:val="24"/>
            <w:szCs w:val="24"/>
            <w:u w:val="single"/>
          </w:rPr>
          <w:t>kric82400d@pec.istruzione.it</w:t>
        </w:r>
      </w:hyperlink>
      <w:r>
        <w:rPr>
          <w:b/>
          <w:bCs/>
          <w:color w:val="000000"/>
          <w:sz w:val="24"/>
          <w:szCs w:val="24"/>
        </w:rPr>
        <w:br/>
        <w:t>sitoweb: www.ic2casopero.gov.it</w:t>
      </w:r>
    </w:p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2952"/>
        <w:gridCol w:w="5012"/>
        <w:gridCol w:w="2630"/>
        <w:gridCol w:w="1478"/>
        <w:gridCol w:w="4188"/>
      </w:tblGrid>
      <w:tr w:rsidR="00D77DDD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D77DDD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2019/2020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SCUOLA PRIMARIA "BUTERA"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KREE82401G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40 ORE A TEMPO PIENO</w:t>
            </w:r>
          </w:p>
        </w:tc>
      </w:tr>
    </w:tbl>
    <w:p w:rsidR="00D77DDD" w:rsidRDefault="00D77DDD"/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812"/>
        <w:gridCol w:w="1271"/>
        <w:gridCol w:w="1647"/>
        <w:gridCol w:w="733"/>
        <w:gridCol w:w="1375"/>
        <w:gridCol w:w="996"/>
        <w:gridCol w:w="652"/>
        <w:gridCol w:w="1535"/>
        <w:gridCol w:w="1042"/>
        <w:gridCol w:w="1025"/>
        <w:gridCol w:w="1025"/>
        <w:gridCol w:w="1047"/>
        <w:gridCol w:w="952"/>
        <w:gridCol w:w="1203"/>
        <w:gridCol w:w="945"/>
      </w:tblGrid>
      <w:tr w:rsidR="00D77DDD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bottom w:w="0" w:type="auto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</w:tr>
      <w:tr w:rsidR="00D77DDD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9788842615835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SUPER SCOOTER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MADDEN J, BRUNI A, MILLS J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IL CAPITELLO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D77DDD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D77DDD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9788825909098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RAGGI DI LUCE 1, 2, 3 + INSERTO DI ARTE + EBOOK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MARCHETTI 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THEOREMA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7.34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- 1^ ANNO + PRIMO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D77DDD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D77DDD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9788842631439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SUPEREROI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CONTI C, MATTIASSICH M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IL CAPITELLO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23.92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(1^ BIENNIO)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</w:tbl>
    <w:p w:rsidR="00D77DDD" w:rsidRDefault="00D77DDD">
      <w:pPr>
        <w:pageBreakBefore/>
        <w:spacing w:before="240" w:after="240" w:line="240" w:lineRule="auto"/>
      </w:pPr>
    </w:p>
    <w:p w:rsidR="00D77DDD" w:rsidRDefault="00D77DDD">
      <w:pPr>
        <w:spacing w:after="0" w:line="240" w:lineRule="auto"/>
      </w:pPr>
    </w:p>
    <w:p w:rsidR="00D77DDD" w:rsidRDefault="002C4D63">
      <w:pPr>
        <w:spacing w:after="0" w:line="240" w:lineRule="auto"/>
        <w:jc w:val="center"/>
      </w:pPr>
      <w:r>
        <w:rPr>
          <w:color w:val="000000"/>
          <w:sz w:val="36"/>
          <w:szCs w:val="36"/>
        </w:rPr>
        <w:br/>
        <w:t>Ministero dell'Istruzione, dell'Università e della Ricerca</w:t>
      </w:r>
    </w:p>
    <w:p w:rsidR="00D77DDD" w:rsidRDefault="002C4D63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ISTITUTO COMPRENSIVO "G.T. CASOPERO" </w:t>
      </w:r>
    </w:p>
    <w:p w:rsidR="00D77DDD" w:rsidRDefault="002C4D63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C.F.: </w:t>
      </w:r>
      <w:r>
        <w:rPr>
          <w:b/>
          <w:bCs/>
          <w:color w:val="000000"/>
          <w:sz w:val="24"/>
          <w:szCs w:val="24"/>
        </w:rPr>
        <w:t>KRIC82400D</w:t>
      </w:r>
      <w:r>
        <w:rPr>
          <w:color w:val="000000"/>
          <w:sz w:val="24"/>
          <w:szCs w:val="24"/>
        </w:rPr>
        <w:t xml:space="preserve"> - Cod. Mecc.: </w:t>
      </w:r>
      <w:r>
        <w:rPr>
          <w:b/>
          <w:bCs/>
          <w:color w:val="000000"/>
          <w:sz w:val="24"/>
          <w:szCs w:val="24"/>
        </w:rPr>
        <w:t>KRIC82400D</w:t>
      </w:r>
    </w:p>
    <w:p w:rsidR="00D77DDD" w:rsidRDefault="002C4D63">
      <w:pPr>
        <w:spacing w:after="0" w:line="240" w:lineRule="auto"/>
        <w:jc w:val="center"/>
      </w:pPr>
      <w:r>
        <w:rPr>
          <w:b/>
          <w:bCs/>
          <w:color w:val="000000"/>
          <w:sz w:val="24"/>
          <w:szCs w:val="24"/>
        </w:rPr>
        <w:t>Via Pirainetto s.n.c. - Cirò Marina (Kr)</w:t>
      </w:r>
    </w:p>
    <w:p w:rsidR="00D77DDD" w:rsidRDefault="002C4D63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Tel: </w:t>
      </w:r>
      <w:r>
        <w:rPr>
          <w:b/>
          <w:bCs/>
          <w:color w:val="000000"/>
          <w:sz w:val="24"/>
          <w:szCs w:val="24"/>
        </w:rPr>
        <w:t>0962 35185</w:t>
      </w:r>
      <w:r>
        <w:rPr>
          <w:color w:val="000000"/>
          <w:sz w:val="24"/>
          <w:szCs w:val="24"/>
        </w:rPr>
        <w:t> - Fax: </w:t>
      </w:r>
      <w:r>
        <w:rPr>
          <w:b/>
          <w:bCs/>
          <w:color w:val="000000"/>
          <w:sz w:val="24"/>
          <w:szCs w:val="24"/>
        </w:rPr>
        <w:t>0962 35185</w:t>
      </w:r>
    </w:p>
    <w:p w:rsidR="00D77DDD" w:rsidRDefault="002C4D63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E-mail: </w:t>
      </w:r>
      <w:r>
        <w:rPr>
          <w:b/>
          <w:bCs/>
          <w:color w:val="000000"/>
          <w:sz w:val="24"/>
          <w:szCs w:val="24"/>
        </w:rPr>
        <w:t>kric82400d@istruzione.it</w:t>
      </w:r>
      <w:r>
        <w:rPr>
          <w:color w:val="000000"/>
          <w:sz w:val="24"/>
          <w:szCs w:val="24"/>
        </w:rPr>
        <w:t xml:space="preserve"> P.E.C.: </w:t>
      </w:r>
      <w:hyperlink r:id="rId13" w:history="1">
        <w:r>
          <w:rPr>
            <w:b/>
            <w:bCs/>
            <w:color w:val="0000CC"/>
            <w:sz w:val="24"/>
            <w:szCs w:val="24"/>
            <w:u w:val="single"/>
          </w:rPr>
          <w:t>kric82400d@pec.istruzione.it</w:t>
        </w:r>
      </w:hyperlink>
      <w:r>
        <w:rPr>
          <w:b/>
          <w:bCs/>
          <w:color w:val="000000"/>
          <w:sz w:val="24"/>
          <w:szCs w:val="24"/>
        </w:rPr>
        <w:br/>
        <w:t>sitoweb: www.ic2casopero.gov.it</w:t>
      </w:r>
    </w:p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2555"/>
        <w:gridCol w:w="4338"/>
        <w:gridCol w:w="2276"/>
        <w:gridCol w:w="1280"/>
        <w:gridCol w:w="5811"/>
      </w:tblGrid>
      <w:tr w:rsidR="00D77DDD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D77DDD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2019/2020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SCUOLA PRIMARIA "BUTERA"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KREE82401G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3B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40 ORE A TEMPO PIENO CON 2 DOCENTI</w:t>
            </w:r>
          </w:p>
        </w:tc>
      </w:tr>
    </w:tbl>
    <w:p w:rsidR="00D77DDD" w:rsidRDefault="00D77DDD"/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812"/>
        <w:gridCol w:w="1271"/>
        <w:gridCol w:w="1647"/>
        <w:gridCol w:w="733"/>
        <w:gridCol w:w="1375"/>
        <w:gridCol w:w="996"/>
        <w:gridCol w:w="652"/>
        <w:gridCol w:w="1535"/>
        <w:gridCol w:w="1042"/>
        <w:gridCol w:w="1025"/>
        <w:gridCol w:w="1025"/>
        <w:gridCol w:w="1047"/>
        <w:gridCol w:w="952"/>
        <w:gridCol w:w="1203"/>
        <w:gridCol w:w="945"/>
      </w:tblGrid>
      <w:tr w:rsidR="00D77DDD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bottom w:w="0" w:type="auto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</w:tr>
      <w:tr w:rsidR="00D77DDD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9788842631439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SUPEREROI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CONTI C, MATTIASSICH M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IL CAPITELLO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23.92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(1^ BIENNIO)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D77DDD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9788825909098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RAGGI DI LUCE 1, 2, 3 + INSERTO DI ARTE + EBOOK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MARCHETTI 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THEOREMA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7.34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- 1^ ANNO + PRIMO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D77DDD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D77DDD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9788842615835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SUPER SCOOTER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MADDEN J, BRUNI A, MILLS J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IL CAPITELLO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D77DDD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</w:tbl>
    <w:p w:rsidR="00D77DDD" w:rsidRDefault="00D77DDD">
      <w:pPr>
        <w:pageBreakBefore/>
        <w:spacing w:before="240" w:after="240" w:line="240" w:lineRule="auto"/>
      </w:pPr>
    </w:p>
    <w:p w:rsidR="00D77DDD" w:rsidRDefault="00D77DDD">
      <w:pPr>
        <w:spacing w:after="0" w:line="240" w:lineRule="auto"/>
      </w:pPr>
    </w:p>
    <w:p w:rsidR="00D77DDD" w:rsidRDefault="002C4D63">
      <w:pPr>
        <w:spacing w:after="0" w:line="240" w:lineRule="auto"/>
        <w:jc w:val="center"/>
      </w:pPr>
      <w:r>
        <w:rPr>
          <w:color w:val="000000"/>
          <w:sz w:val="36"/>
          <w:szCs w:val="36"/>
        </w:rPr>
        <w:br/>
        <w:t>Ministero dell'Istruzione, dell'Università e della Ricerca</w:t>
      </w:r>
    </w:p>
    <w:p w:rsidR="00D77DDD" w:rsidRDefault="002C4D63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ISTITUTO COMPRENSIVO "G.T. CASOPERO" </w:t>
      </w:r>
    </w:p>
    <w:p w:rsidR="00D77DDD" w:rsidRDefault="002C4D63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C.F.: </w:t>
      </w:r>
      <w:r>
        <w:rPr>
          <w:b/>
          <w:bCs/>
          <w:color w:val="000000"/>
          <w:sz w:val="24"/>
          <w:szCs w:val="24"/>
        </w:rPr>
        <w:t>KRIC82400D</w:t>
      </w:r>
      <w:r>
        <w:rPr>
          <w:color w:val="000000"/>
          <w:sz w:val="24"/>
          <w:szCs w:val="24"/>
        </w:rPr>
        <w:t xml:space="preserve"> - Cod. Mecc.: </w:t>
      </w:r>
      <w:r>
        <w:rPr>
          <w:b/>
          <w:bCs/>
          <w:color w:val="000000"/>
          <w:sz w:val="24"/>
          <w:szCs w:val="24"/>
        </w:rPr>
        <w:t>KRIC82400D</w:t>
      </w:r>
    </w:p>
    <w:p w:rsidR="00D77DDD" w:rsidRDefault="002C4D63">
      <w:pPr>
        <w:spacing w:after="0" w:line="240" w:lineRule="auto"/>
        <w:jc w:val="center"/>
      </w:pPr>
      <w:r>
        <w:rPr>
          <w:b/>
          <w:bCs/>
          <w:color w:val="000000"/>
          <w:sz w:val="24"/>
          <w:szCs w:val="24"/>
        </w:rPr>
        <w:t>Via Pirainetto s.n.c. - Cirò Marina (Kr)</w:t>
      </w:r>
    </w:p>
    <w:p w:rsidR="00D77DDD" w:rsidRDefault="002C4D63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Tel: </w:t>
      </w:r>
      <w:r>
        <w:rPr>
          <w:b/>
          <w:bCs/>
          <w:color w:val="000000"/>
          <w:sz w:val="24"/>
          <w:szCs w:val="24"/>
        </w:rPr>
        <w:t>0962 35185</w:t>
      </w:r>
      <w:r>
        <w:rPr>
          <w:color w:val="000000"/>
          <w:sz w:val="24"/>
          <w:szCs w:val="24"/>
        </w:rPr>
        <w:t> - Fax: </w:t>
      </w:r>
      <w:r>
        <w:rPr>
          <w:b/>
          <w:bCs/>
          <w:color w:val="000000"/>
          <w:sz w:val="24"/>
          <w:szCs w:val="24"/>
        </w:rPr>
        <w:t>0962 35185</w:t>
      </w:r>
    </w:p>
    <w:p w:rsidR="00D77DDD" w:rsidRDefault="002C4D63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E-mail: </w:t>
      </w:r>
      <w:r>
        <w:rPr>
          <w:b/>
          <w:bCs/>
          <w:color w:val="000000"/>
          <w:sz w:val="24"/>
          <w:szCs w:val="24"/>
        </w:rPr>
        <w:t>kric82400d@istruzione.it</w:t>
      </w:r>
      <w:r>
        <w:rPr>
          <w:color w:val="000000"/>
          <w:sz w:val="24"/>
          <w:szCs w:val="24"/>
        </w:rPr>
        <w:t xml:space="preserve"> P.E.C.: </w:t>
      </w:r>
      <w:hyperlink r:id="rId14" w:history="1">
        <w:r>
          <w:rPr>
            <w:b/>
            <w:bCs/>
            <w:color w:val="0000CC"/>
            <w:sz w:val="24"/>
            <w:szCs w:val="24"/>
            <w:u w:val="single"/>
          </w:rPr>
          <w:t>kric82400d@pec.istruzione.it</w:t>
        </w:r>
      </w:hyperlink>
      <w:r>
        <w:rPr>
          <w:b/>
          <w:bCs/>
          <w:color w:val="000000"/>
          <w:sz w:val="24"/>
          <w:szCs w:val="24"/>
        </w:rPr>
        <w:br/>
        <w:t>sitoweb: www.ic2casopero.gov.it</w:t>
      </w:r>
    </w:p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2952"/>
        <w:gridCol w:w="5012"/>
        <w:gridCol w:w="2630"/>
        <w:gridCol w:w="1478"/>
        <w:gridCol w:w="4188"/>
      </w:tblGrid>
      <w:tr w:rsidR="00D77DDD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D77DDD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2019/2020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SCUOLA PRIMARIA "BUTERA"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KREE82401G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40 ORE A TEMPO PIENO</w:t>
            </w:r>
          </w:p>
        </w:tc>
      </w:tr>
    </w:tbl>
    <w:p w:rsidR="00D77DDD" w:rsidRDefault="00D77DDD"/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812"/>
        <w:gridCol w:w="1271"/>
        <w:gridCol w:w="2753"/>
        <w:gridCol w:w="733"/>
        <w:gridCol w:w="1102"/>
        <w:gridCol w:w="1070"/>
        <w:gridCol w:w="652"/>
        <w:gridCol w:w="1268"/>
        <w:gridCol w:w="1004"/>
        <w:gridCol w:w="1025"/>
        <w:gridCol w:w="942"/>
        <w:gridCol w:w="901"/>
        <w:gridCol w:w="795"/>
        <w:gridCol w:w="1033"/>
        <w:gridCol w:w="899"/>
      </w:tblGrid>
      <w:tr w:rsidR="00D77DDD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bottom w:w="0" w:type="auto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</w:tr>
      <w:tr w:rsidR="00D77DDD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9788847228054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SUPER WOW 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JONES KIM, GREEN CAROLINE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CELTIC PUBLISHING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D77DDD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9788825909135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RAGGI DI LUCE 4,5 + INSERTO DI ARTE + EBOOK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MARCHETTI 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THEOREMA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7.34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SECONDO BIENNIO (CLASSE 4^ E 5^)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D77DDD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9788884579492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LEGGERMENTE - 4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EDIZIONI DEL BORGO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15.47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DEI LINGUAGGI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D77DDD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9788873347569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 CL. 4 AREE ANTROPOLOGICA+MATEMATICO-SCIENTIFICA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GAIA EDIZIONI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19.22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</w:tbl>
    <w:p w:rsidR="00D77DDD" w:rsidRDefault="00D77DDD">
      <w:pPr>
        <w:pageBreakBefore/>
        <w:spacing w:before="240" w:after="240" w:line="240" w:lineRule="auto"/>
      </w:pPr>
    </w:p>
    <w:p w:rsidR="00D77DDD" w:rsidRDefault="00D77DDD">
      <w:pPr>
        <w:spacing w:after="0" w:line="240" w:lineRule="auto"/>
      </w:pPr>
    </w:p>
    <w:p w:rsidR="00D77DDD" w:rsidRDefault="002C4D63">
      <w:pPr>
        <w:spacing w:after="0" w:line="240" w:lineRule="auto"/>
        <w:jc w:val="center"/>
      </w:pPr>
      <w:r>
        <w:rPr>
          <w:color w:val="000000"/>
          <w:sz w:val="36"/>
          <w:szCs w:val="36"/>
        </w:rPr>
        <w:br/>
        <w:t>Ministero dell'Istruzione, dell'Università e della Ricerca</w:t>
      </w:r>
    </w:p>
    <w:p w:rsidR="00D77DDD" w:rsidRDefault="002C4D63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ISTITUTO COMPRENSIVO "G.T. CASOPERO" </w:t>
      </w:r>
    </w:p>
    <w:p w:rsidR="00D77DDD" w:rsidRDefault="002C4D63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C.F.: </w:t>
      </w:r>
      <w:r>
        <w:rPr>
          <w:b/>
          <w:bCs/>
          <w:color w:val="000000"/>
          <w:sz w:val="24"/>
          <w:szCs w:val="24"/>
        </w:rPr>
        <w:t>KRIC82400D</w:t>
      </w:r>
      <w:r>
        <w:rPr>
          <w:color w:val="000000"/>
          <w:sz w:val="24"/>
          <w:szCs w:val="24"/>
        </w:rPr>
        <w:t xml:space="preserve"> - Cod. Mecc.: </w:t>
      </w:r>
      <w:r>
        <w:rPr>
          <w:b/>
          <w:bCs/>
          <w:color w:val="000000"/>
          <w:sz w:val="24"/>
          <w:szCs w:val="24"/>
        </w:rPr>
        <w:t>KRIC82400D</w:t>
      </w:r>
    </w:p>
    <w:p w:rsidR="00D77DDD" w:rsidRDefault="002C4D63">
      <w:pPr>
        <w:spacing w:after="0" w:line="240" w:lineRule="auto"/>
        <w:jc w:val="center"/>
      </w:pPr>
      <w:r>
        <w:rPr>
          <w:b/>
          <w:bCs/>
          <w:color w:val="000000"/>
          <w:sz w:val="24"/>
          <w:szCs w:val="24"/>
        </w:rPr>
        <w:t>Via Pirainetto s.n.c. - Cirò Marina (Kr)</w:t>
      </w:r>
    </w:p>
    <w:p w:rsidR="00D77DDD" w:rsidRDefault="002C4D63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Tel: </w:t>
      </w:r>
      <w:r>
        <w:rPr>
          <w:b/>
          <w:bCs/>
          <w:color w:val="000000"/>
          <w:sz w:val="24"/>
          <w:szCs w:val="24"/>
        </w:rPr>
        <w:t>0962 35185</w:t>
      </w:r>
      <w:r>
        <w:rPr>
          <w:color w:val="000000"/>
          <w:sz w:val="24"/>
          <w:szCs w:val="24"/>
        </w:rPr>
        <w:t> - Fax: </w:t>
      </w:r>
      <w:r>
        <w:rPr>
          <w:b/>
          <w:bCs/>
          <w:color w:val="000000"/>
          <w:sz w:val="24"/>
          <w:szCs w:val="24"/>
        </w:rPr>
        <w:t>0962 35185</w:t>
      </w:r>
    </w:p>
    <w:p w:rsidR="00D77DDD" w:rsidRDefault="002C4D63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E-mail: </w:t>
      </w:r>
      <w:r>
        <w:rPr>
          <w:b/>
          <w:bCs/>
          <w:color w:val="000000"/>
          <w:sz w:val="24"/>
          <w:szCs w:val="24"/>
        </w:rPr>
        <w:t>kric82400d@istruzione.it</w:t>
      </w:r>
      <w:r>
        <w:rPr>
          <w:color w:val="000000"/>
          <w:sz w:val="24"/>
          <w:szCs w:val="24"/>
        </w:rPr>
        <w:t xml:space="preserve"> P.E.C.: </w:t>
      </w:r>
      <w:hyperlink r:id="rId15" w:history="1">
        <w:r>
          <w:rPr>
            <w:b/>
            <w:bCs/>
            <w:color w:val="0000CC"/>
            <w:sz w:val="24"/>
            <w:szCs w:val="24"/>
            <w:u w:val="single"/>
          </w:rPr>
          <w:t>kric82400d@pec.istruzione.it</w:t>
        </w:r>
      </w:hyperlink>
      <w:r>
        <w:rPr>
          <w:b/>
          <w:bCs/>
          <w:color w:val="000000"/>
          <w:sz w:val="24"/>
          <w:szCs w:val="24"/>
        </w:rPr>
        <w:br/>
        <w:t>sitoweb: www.ic2casopero.gov.it</w:t>
      </w:r>
    </w:p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2952"/>
        <w:gridCol w:w="5012"/>
        <w:gridCol w:w="2630"/>
        <w:gridCol w:w="1478"/>
        <w:gridCol w:w="4188"/>
      </w:tblGrid>
      <w:tr w:rsidR="00D77DDD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D77DDD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2019/2020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SCUOLA PRIMARIA "BUTERA"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KREE82401G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4B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40 ORE A TEMPO PIENO</w:t>
            </w:r>
          </w:p>
        </w:tc>
      </w:tr>
    </w:tbl>
    <w:p w:rsidR="00D77DDD" w:rsidRDefault="00D77DDD"/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812"/>
        <w:gridCol w:w="1271"/>
        <w:gridCol w:w="2753"/>
        <w:gridCol w:w="733"/>
        <w:gridCol w:w="1102"/>
        <w:gridCol w:w="1070"/>
        <w:gridCol w:w="652"/>
        <w:gridCol w:w="1268"/>
        <w:gridCol w:w="1004"/>
        <w:gridCol w:w="1025"/>
        <w:gridCol w:w="942"/>
        <w:gridCol w:w="901"/>
        <w:gridCol w:w="795"/>
        <w:gridCol w:w="1033"/>
        <w:gridCol w:w="899"/>
      </w:tblGrid>
      <w:tr w:rsidR="00D77DDD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bottom w:w="0" w:type="auto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</w:tr>
      <w:tr w:rsidR="00D77DDD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9788873347569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 CL. 4 AREE ANTROPOLOGICA+MATEMATICO-SCIENTIFICA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GAIA EDIZIONI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19.22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D77DDD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9788825909135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RAGGI DI LUCE 4,5 + INSERTO DI ARTE + EBOOK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MARCHETTI 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THEOREMA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7.34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SECONDO BIENNIO (CLASSE 4^ E 5^)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D77DDD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9788884579492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LEGGERMENTE - 4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EDIZIONI DEL BORGO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15.47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DEI LINGUAGGI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D77DDD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9788847228054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SUPER WOW 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JONES KIM, GREEN CAROLINE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CELTIC PUBLISHING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</w:tbl>
    <w:p w:rsidR="00D77DDD" w:rsidRDefault="00D77DDD">
      <w:pPr>
        <w:pageBreakBefore/>
        <w:spacing w:before="240" w:after="240" w:line="240" w:lineRule="auto"/>
      </w:pPr>
    </w:p>
    <w:p w:rsidR="00D77DDD" w:rsidRDefault="00D77DDD">
      <w:pPr>
        <w:spacing w:after="0" w:line="240" w:lineRule="auto"/>
      </w:pPr>
    </w:p>
    <w:p w:rsidR="00D77DDD" w:rsidRDefault="002C4D63">
      <w:pPr>
        <w:spacing w:after="0" w:line="240" w:lineRule="auto"/>
        <w:jc w:val="center"/>
      </w:pPr>
      <w:r>
        <w:rPr>
          <w:color w:val="000000"/>
          <w:sz w:val="36"/>
          <w:szCs w:val="36"/>
        </w:rPr>
        <w:br/>
        <w:t>Ministero dell'Istruzione, dell'Università e della Ricerca</w:t>
      </w:r>
    </w:p>
    <w:p w:rsidR="00D77DDD" w:rsidRDefault="002C4D63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ISTITUTO COMPRENSIVO "G.T. CASOPERO" </w:t>
      </w:r>
    </w:p>
    <w:p w:rsidR="00D77DDD" w:rsidRDefault="002C4D63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C.F.: </w:t>
      </w:r>
      <w:r>
        <w:rPr>
          <w:b/>
          <w:bCs/>
          <w:color w:val="000000"/>
          <w:sz w:val="24"/>
          <w:szCs w:val="24"/>
        </w:rPr>
        <w:t>KRIC82400D</w:t>
      </w:r>
      <w:r>
        <w:rPr>
          <w:color w:val="000000"/>
          <w:sz w:val="24"/>
          <w:szCs w:val="24"/>
        </w:rPr>
        <w:t xml:space="preserve"> - Cod. Mecc.: </w:t>
      </w:r>
      <w:r>
        <w:rPr>
          <w:b/>
          <w:bCs/>
          <w:color w:val="000000"/>
          <w:sz w:val="24"/>
          <w:szCs w:val="24"/>
        </w:rPr>
        <w:t>KRIC82400D</w:t>
      </w:r>
    </w:p>
    <w:p w:rsidR="00D77DDD" w:rsidRDefault="002C4D63">
      <w:pPr>
        <w:spacing w:after="0" w:line="240" w:lineRule="auto"/>
        <w:jc w:val="center"/>
      </w:pPr>
      <w:r>
        <w:rPr>
          <w:b/>
          <w:bCs/>
          <w:color w:val="000000"/>
          <w:sz w:val="24"/>
          <w:szCs w:val="24"/>
        </w:rPr>
        <w:t>Via Pirainetto s.n.c. - Cirò Marina (Kr)</w:t>
      </w:r>
    </w:p>
    <w:p w:rsidR="00D77DDD" w:rsidRDefault="002C4D63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Tel: </w:t>
      </w:r>
      <w:r>
        <w:rPr>
          <w:b/>
          <w:bCs/>
          <w:color w:val="000000"/>
          <w:sz w:val="24"/>
          <w:szCs w:val="24"/>
        </w:rPr>
        <w:t>0962 35185</w:t>
      </w:r>
      <w:r>
        <w:rPr>
          <w:color w:val="000000"/>
          <w:sz w:val="24"/>
          <w:szCs w:val="24"/>
        </w:rPr>
        <w:t> - Fax: </w:t>
      </w:r>
      <w:r>
        <w:rPr>
          <w:b/>
          <w:bCs/>
          <w:color w:val="000000"/>
          <w:sz w:val="24"/>
          <w:szCs w:val="24"/>
        </w:rPr>
        <w:t>0962 35185</w:t>
      </w:r>
    </w:p>
    <w:p w:rsidR="00D77DDD" w:rsidRDefault="002C4D63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E-mail: </w:t>
      </w:r>
      <w:r>
        <w:rPr>
          <w:b/>
          <w:bCs/>
          <w:color w:val="000000"/>
          <w:sz w:val="24"/>
          <w:szCs w:val="24"/>
        </w:rPr>
        <w:t>kric82400d@istruzione.it</w:t>
      </w:r>
      <w:r>
        <w:rPr>
          <w:color w:val="000000"/>
          <w:sz w:val="24"/>
          <w:szCs w:val="24"/>
        </w:rPr>
        <w:t xml:space="preserve"> P.E.C.: </w:t>
      </w:r>
      <w:hyperlink r:id="rId16" w:history="1">
        <w:r>
          <w:rPr>
            <w:b/>
            <w:bCs/>
            <w:color w:val="0000CC"/>
            <w:sz w:val="24"/>
            <w:szCs w:val="24"/>
            <w:u w:val="single"/>
          </w:rPr>
          <w:t>kric82400d@pec.istruzione.it</w:t>
        </w:r>
      </w:hyperlink>
      <w:r>
        <w:rPr>
          <w:b/>
          <w:bCs/>
          <w:color w:val="000000"/>
          <w:sz w:val="24"/>
          <w:szCs w:val="24"/>
        </w:rPr>
        <w:br/>
        <w:t>sitoweb: www.ic2casopero.gov.it</w:t>
      </w:r>
    </w:p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2952"/>
        <w:gridCol w:w="5012"/>
        <w:gridCol w:w="2630"/>
        <w:gridCol w:w="1478"/>
        <w:gridCol w:w="4188"/>
      </w:tblGrid>
      <w:tr w:rsidR="00D77DDD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D77DDD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2019/2020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SCUOLA PRIMARIA "BUTERA"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KREE82401G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40 ORE A TEMPO PIENO</w:t>
            </w:r>
          </w:p>
        </w:tc>
      </w:tr>
    </w:tbl>
    <w:p w:rsidR="00D77DDD" w:rsidRDefault="00D77DDD"/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813"/>
        <w:gridCol w:w="1271"/>
        <w:gridCol w:w="1731"/>
        <w:gridCol w:w="733"/>
        <w:gridCol w:w="1132"/>
        <w:gridCol w:w="1131"/>
        <w:gridCol w:w="652"/>
        <w:gridCol w:w="1637"/>
        <w:gridCol w:w="1037"/>
        <w:gridCol w:w="1025"/>
        <w:gridCol w:w="1015"/>
        <w:gridCol w:w="1029"/>
        <w:gridCol w:w="933"/>
        <w:gridCol w:w="1182"/>
        <w:gridCol w:w="939"/>
      </w:tblGrid>
      <w:tr w:rsidR="00D77DDD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bottom w:w="0" w:type="auto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</w:tr>
      <w:tr w:rsidR="00D77DDD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9788825909135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RAGGI DI LUCE 4,5 + INSERTO DI ARTE + EBOOK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MARCHETTI 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THEOREMA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7.34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SECONDO BIENNIO (CLASSE 4^ E 5^)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D77DDD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D77DDD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9788884579546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LEGGERMENTE - 5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EDIZIONI DEL BORGO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18.77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DEI LINGUAGGI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D77DDD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D77DDD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9788861616059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GO ON! + MYAPP 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 FOSTER, B BROWN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LANG EDIZIONI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9.02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D77DDD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D77DDD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9788842631590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FACCIAMO SQUADRA PER IMPARARE 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IL CAPITELLO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22.39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D77DDD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</w:tbl>
    <w:p w:rsidR="00D77DDD" w:rsidRDefault="00D77DDD">
      <w:pPr>
        <w:pageBreakBefore/>
        <w:spacing w:before="240" w:after="240" w:line="240" w:lineRule="auto"/>
      </w:pPr>
    </w:p>
    <w:p w:rsidR="00D77DDD" w:rsidRDefault="00D77DDD">
      <w:pPr>
        <w:spacing w:after="0" w:line="240" w:lineRule="auto"/>
      </w:pPr>
    </w:p>
    <w:p w:rsidR="00D77DDD" w:rsidRDefault="002C4D63">
      <w:pPr>
        <w:spacing w:after="0" w:line="240" w:lineRule="auto"/>
        <w:jc w:val="center"/>
      </w:pPr>
      <w:r>
        <w:rPr>
          <w:color w:val="000000"/>
          <w:sz w:val="36"/>
          <w:szCs w:val="36"/>
        </w:rPr>
        <w:br/>
        <w:t>Ministero dell'Istruzione, dell'Università e della Ricerca</w:t>
      </w:r>
    </w:p>
    <w:p w:rsidR="00D77DDD" w:rsidRDefault="002C4D63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ISTITUTO COMPRENSIVO "G.T. CASOPERO" </w:t>
      </w:r>
    </w:p>
    <w:p w:rsidR="00D77DDD" w:rsidRDefault="002C4D63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C.F.: </w:t>
      </w:r>
      <w:r>
        <w:rPr>
          <w:b/>
          <w:bCs/>
          <w:color w:val="000000"/>
          <w:sz w:val="24"/>
          <w:szCs w:val="24"/>
        </w:rPr>
        <w:t>KRIC82400D</w:t>
      </w:r>
      <w:r>
        <w:rPr>
          <w:color w:val="000000"/>
          <w:sz w:val="24"/>
          <w:szCs w:val="24"/>
        </w:rPr>
        <w:t xml:space="preserve"> - Cod. Mecc.: </w:t>
      </w:r>
      <w:r>
        <w:rPr>
          <w:b/>
          <w:bCs/>
          <w:color w:val="000000"/>
          <w:sz w:val="24"/>
          <w:szCs w:val="24"/>
        </w:rPr>
        <w:t>KRIC82400D</w:t>
      </w:r>
    </w:p>
    <w:p w:rsidR="00D77DDD" w:rsidRDefault="002C4D63">
      <w:pPr>
        <w:spacing w:after="0" w:line="240" w:lineRule="auto"/>
        <w:jc w:val="center"/>
      </w:pPr>
      <w:r>
        <w:rPr>
          <w:b/>
          <w:bCs/>
          <w:color w:val="000000"/>
          <w:sz w:val="24"/>
          <w:szCs w:val="24"/>
        </w:rPr>
        <w:t>Via Pirainetto s.n.c. - Cirò Marina (Kr)</w:t>
      </w:r>
    </w:p>
    <w:p w:rsidR="00D77DDD" w:rsidRDefault="002C4D63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Tel: </w:t>
      </w:r>
      <w:r>
        <w:rPr>
          <w:b/>
          <w:bCs/>
          <w:color w:val="000000"/>
          <w:sz w:val="24"/>
          <w:szCs w:val="24"/>
        </w:rPr>
        <w:t>0962 35185</w:t>
      </w:r>
      <w:r>
        <w:rPr>
          <w:color w:val="000000"/>
          <w:sz w:val="24"/>
          <w:szCs w:val="24"/>
        </w:rPr>
        <w:t> - Fax: </w:t>
      </w:r>
      <w:r>
        <w:rPr>
          <w:b/>
          <w:bCs/>
          <w:color w:val="000000"/>
          <w:sz w:val="24"/>
          <w:szCs w:val="24"/>
        </w:rPr>
        <w:t>0962 35185</w:t>
      </w:r>
    </w:p>
    <w:p w:rsidR="00D77DDD" w:rsidRDefault="002C4D63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E-mail: </w:t>
      </w:r>
      <w:r>
        <w:rPr>
          <w:b/>
          <w:bCs/>
          <w:color w:val="000000"/>
          <w:sz w:val="24"/>
          <w:szCs w:val="24"/>
        </w:rPr>
        <w:t>kric82400d@istruzione.it</w:t>
      </w:r>
      <w:r>
        <w:rPr>
          <w:color w:val="000000"/>
          <w:sz w:val="24"/>
          <w:szCs w:val="24"/>
        </w:rPr>
        <w:t xml:space="preserve"> P.E.C.: </w:t>
      </w:r>
      <w:hyperlink r:id="rId17" w:history="1">
        <w:r>
          <w:rPr>
            <w:b/>
            <w:bCs/>
            <w:color w:val="0000CC"/>
            <w:sz w:val="24"/>
            <w:szCs w:val="24"/>
            <w:u w:val="single"/>
          </w:rPr>
          <w:t>kric82400d@pec.istruzione.it</w:t>
        </w:r>
      </w:hyperlink>
      <w:r>
        <w:rPr>
          <w:b/>
          <w:bCs/>
          <w:color w:val="000000"/>
          <w:sz w:val="24"/>
          <w:szCs w:val="24"/>
        </w:rPr>
        <w:br/>
        <w:t>sitoweb: www.ic2casopero.gov.it</w:t>
      </w:r>
    </w:p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2952"/>
        <w:gridCol w:w="5012"/>
        <w:gridCol w:w="2630"/>
        <w:gridCol w:w="1478"/>
        <w:gridCol w:w="4188"/>
      </w:tblGrid>
      <w:tr w:rsidR="00D77DDD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D77DDD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2019/2020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SCUOLA PRIMARIA "BUTERA"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KREE82401G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5B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40 ORE A TEMPO PIENO</w:t>
            </w:r>
          </w:p>
        </w:tc>
      </w:tr>
    </w:tbl>
    <w:p w:rsidR="00D77DDD" w:rsidRDefault="00D77DDD"/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813"/>
        <w:gridCol w:w="1271"/>
        <w:gridCol w:w="1731"/>
        <w:gridCol w:w="733"/>
        <w:gridCol w:w="1132"/>
        <w:gridCol w:w="1131"/>
        <w:gridCol w:w="652"/>
        <w:gridCol w:w="1637"/>
        <w:gridCol w:w="1037"/>
        <w:gridCol w:w="1025"/>
        <w:gridCol w:w="1015"/>
        <w:gridCol w:w="1029"/>
        <w:gridCol w:w="933"/>
        <w:gridCol w:w="1182"/>
        <w:gridCol w:w="939"/>
      </w:tblGrid>
      <w:tr w:rsidR="00D77DDD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bottom w:w="0" w:type="auto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</w:tr>
      <w:tr w:rsidR="00D77DDD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9788825909135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RAGGI DI LUCE 4,5 + INSERTO DI ARTE + EBOOK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MARCHETTI 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THEOREMA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7.34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SECONDO BIENNIO (CLASSE 4^ E 5^)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D77DDD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D77DDD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9788884579546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LEGGERMENTE - 5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EDIZIONI DEL BORGO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18.77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DEI LINGUAGGI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D77DDD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D77DDD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9788861616059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GO ON! + MYAPP 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 FOSTER, B BROWN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LANG EDIZIONI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9.02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D77DDD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D77DDD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D77DDD" w:rsidRDefault="002C4D6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9788842631590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FACCIAMO SQUADRA PER IMPARARE 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IL CAPITELLO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22.39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D77DDD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DDD" w:rsidRDefault="002C4D6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</w:tbl>
    <w:p w:rsidR="002C4D63" w:rsidRDefault="002C4D63"/>
    <w:sectPr w:rsidR="002C4D63" w:rsidSect="000F6147">
      <w:pgSz w:w="16838" w:h="11906" w:orient="landscape" w:code="9"/>
      <w:pgMar w:top="283" w:right="283" w:bottom="283" w:left="28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D63" w:rsidRDefault="002C4D63" w:rsidP="006E0FDA">
      <w:pPr>
        <w:spacing w:after="0" w:line="240" w:lineRule="auto"/>
      </w:pPr>
      <w:r>
        <w:separator/>
      </w:r>
    </w:p>
  </w:endnote>
  <w:endnote w:type="continuationSeparator" w:id="0">
    <w:p w:rsidR="002C4D63" w:rsidRDefault="002C4D63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D63" w:rsidRDefault="002C4D63" w:rsidP="006E0FDA">
      <w:pPr>
        <w:spacing w:after="0" w:line="240" w:lineRule="auto"/>
      </w:pPr>
      <w:r>
        <w:separator/>
      </w:r>
    </w:p>
  </w:footnote>
  <w:footnote w:type="continuationSeparator" w:id="0">
    <w:p w:rsidR="002C4D63" w:rsidRDefault="002C4D63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0445334"/>
    <w:multiLevelType w:val="hybridMultilevel"/>
    <w:tmpl w:val="81F0439C"/>
    <w:lvl w:ilvl="0" w:tplc="12481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23B1B"/>
    <w:multiLevelType w:val="hybridMultilevel"/>
    <w:tmpl w:val="7CB6C766"/>
    <w:lvl w:ilvl="0" w:tplc="44151506">
      <w:start w:val="1"/>
      <w:numFmt w:val="decimal"/>
      <w:lvlText w:val="%1."/>
      <w:lvlJc w:val="left"/>
      <w:pPr>
        <w:ind w:left="720" w:hanging="360"/>
      </w:pPr>
    </w:lvl>
    <w:lvl w:ilvl="1" w:tplc="44151506" w:tentative="1">
      <w:start w:val="1"/>
      <w:numFmt w:val="lowerLetter"/>
      <w:lvlText w:val="%2."/>
      <w:lvlJc w:val="left"/>
      <w:pPr>
        <w:ind w:left="1440" w:hanging="360"/>
      </w:pPr>
    </w:lvl>
    <w:lvl w:ilvl="2" w:tplc="44151506" w:tentative="1">
      <w:start w:val="1"/>
      <w:numFmt w:val="lowerRoman"/>
      <w:lvlText w:val="%3."/>
      <w:lvlJc w:val="right"/>
      <w:pPr>
        <w:ind w:left="2160" w:hanging="180"/>
      </w:pPr>
    </w:lvl>
    <w:lvl w:ilvl="3" w:tplc="44151506" w:tentative="1">
      <w:start w:val="1"/>
      <w:numFmt w:val="decimal"/>
      <w:lvlText w:val="%4."/>
      <w:lvlJc w:val="left"/>
      <w:pPr>
        <w:ind w:left="2880" w:hanging="360"/>
      </w:pPr>
    </w:lvl>
    <w:lvl w:ilvl="4" w:tplc="44151506" w:tentative="1">
      <w:start w:val="1"/>
      <w:numFmt w:val="lowerLetter"/>
      <w:lvlText w:val="%5."/>
      <w:lvlJc w:val="left"/>
      <w:pPr>
        <w:ind w:left="3600" w:hanging="360"/>
      </w:pPr>
    </w:lvl>
    <w:lvl w:ilvl="5" w:tplc="44151506" w:tentative="1">
      <w:start w:val="1"/>
      <w:numFmt w:val="lowerRoman"/>
      <w:lvlText w:val="%6."/>
      <w:lvlJc w:val="right"/>
      <w:pPr>
        <w:ind w:left="4320" w:hanging="180"/>
      </w:pPr>
    </w:lvl>
    <w:lvl w:ilvl="6" w:tplc="44151506" w:tentative="1">
      <w:start w:val="1"/>
      <w:numFmt w:val="decimal"/>
      <w:lvlText w:val="%7."/>
      <w:lvlJc w:val="left"/>
      <w:pPr>
        <w:ind w:left="5040" w:hanging="360"/>
      </w:pPr>
    </w:lvl>
    <w:lvl w:ilvl="7" w:tplc="44151506" w:tentative="1">
      <w:start w:val="1"/>
      <w:numFmt w:val="lowerLetter"/>
      <w:lvlText w:val="%8."/>
      <w:lvlJc w:val="left"/>
      <w:pPr>
        <w:ind w:left="5760" w:hanging="360"/>
      </w:pPr>
    </w:lvl>
    <w:lvl w:ilvl="8" w:tplc="441515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4E"/>
    <w:rsid w:val="00065F9C"/>
    <w:rsid w:val="000F6147"/>
    <w:rsid w:val="00112029"/>
    <w:rsid w:val="00135412"/>
    <w:rsid w:val="002C4D63"/>
    <w:rsid w:val="00361FF4"/>
    <w:rsid w:val="003B5299"/>
    <w:rsid w:val="00493A0C"/>
    <w:rsid w:val="004D6B48"/>
    <w:rsid w:val="00531A4E"/>
    <w:rsid w:val="00535F5A"/>
    <w:rsid w:val="00555F58"/>
    <w:rsid w:val="005B5ACE"/>
    <w:rsid w:val="006E6663"/>
    <w:rsid w:val="008B3AC2"/>
    <w:rsid w:val="008F680D"/>
    <w:rsid w:val="00AC197E"/>
    <w:rsid w:val="00B21D59"/>
    <w:rsid w:val="00BD419F"/>
    <w:rsid w:val="00BE3FD3"/>
    <w:rsid w:val="00D77DDD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0DF07-D0AC-4B80-B15E-44232A14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61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PHPDOCX">
    <w:name w:val="Heading 1 PHPDOCX"/>
    <w:basedOn w:val="Normale"/>
    <w:next w:val="Normale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e"/>
    <w:next w:val="Normale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e"/>
    <w:next w:val="Normale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e"/>
    <w:next w:val="Normale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e"/>
    <w:next w:val="Normale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e"/>
    <w:next w:val="Normale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e"/>
    <w:next w:val="Normale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e"/>
    <w:next w:val="Normale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e"/>
    <w:next w:val="Normale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e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e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e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e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e"/>
    <w:next w:val="Normale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e"/>
    <w:next w:val="Normale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e"/>
    <w:next w:val="Normale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e"/>
    <w:next w:val="Normale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e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c82400d@pec.istruzione.it" TargetMode="External" /><Relationship Id="rId13" Type="http://schemas.openxmlformats.org/officeDocument/2006/relationships/hyperlink" Target="mailto:kric82400d@pec.istruzione.it" TargetMode="External" /><Relationship Id="rId1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mailto:kric82400d@pec.istruzione.it" TargetMode="External" /><Relationship Id="rId17" Type="http://schemas.openxmlformats.org/officeDocument/2006/relationships/hyperlink" Target="mailto:kric82400d@pec.istruzione.it" TargetMode="External" /><Relationship Id="rId2" Type="http://schemas.openxmlformats.org/officeDocument/2006/relationships/numbering" Target="numbering.xml" /><Relationship Id="rId16" Type="http://schemas.openxmlformats.org/officeDocument/2006/relationships/hyperlink" Target="mailto:kric82400d@pec.istruzione.it" TargetMode="Externa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mailto:kric82400d@pec.istruzione.it" TargetMode="External" /><Relationship Id="rId5" Type="http://schemas.openxmlformats.org/officeDocument/2006/relationships/webSettings" Target="webSettings.xml" /><Relationship Id="rId15" Type="http://schemas.openxmlformats.org/officeDocument/2006/relationships/hyperlink" Target="mailto:kric82400d@pec.istruzione.it" TargetMode="External" /><Relationship Id="rId10" Type="http://schemas.openxmlformats.org/officeDocument/2006/relationships/hyperlink" Target="mailto:kric82400d@pec.istruzione.it" TargetMode="External" /><Relationship Id="rId19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hyperlink" Target="mailto:kric82400d@pec.istruzione.it" TargetMode="External" /><Relationship Id="rId14" Type="http://schemas.openxmlformats.org/officeDocument/2006/relationships/hyperlink" Target="mailto:kric82400d@pec.istruzione.it" TargetMode="Externa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87F79-ABEB-FB45-9455-9E5937971EB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1694</Words>
  <Characters>9661</Characters>
  <Application>Microsoft Office Word</Application>
  <DocSecurity>0</DocSecurity>
  <Lines>80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Utente ospite</cp:lastModifiedBy>
  <cp:revision>2</cp:revision>
  <dcterms:created xsi:type="dcterms:W3CDTF">2019-07-30T12:41:00Z</dcterms:created>
  <dcterms:modified xsi:type="dcterms:W3CDTF">2019-07-30T12:41:00Z</dcterms:modified>
</cp:coreProperties>
</file>