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AA7" w:rsidRDefault="002C4AA7">
      <w:pPr>
        <w:spacing w:after="0" w:line="240" w:lineRule="auto"/>
      </w:pPr>
      <w:bookmarkStart w:id="0" w:name="_GoBack"/>
      <w:bookmarkEnd w:id="0"/>
    </w:p>
    <w:p w:rsidR="002C4AA7" w:rsidRDefault="002C4AA7">
      <w:pPr>
        <w:spacing w:after="0" w:line="240" w:lineRule="auto"/>
      </w:pPr>
    </w:p>
    <w:p w:rsidR="002C4AA7" w:rsidRDefault="00A17C70">
      <w:pPr>
        <w:spacing w:after="0" w:line="240" w:lineRule="auto"/>
        <w:jc w:val="center"/>
      </w:pPr>
      <w:r>
        <w:rPr>
          <w:color w:val="000000"/>
          <w:sz w:val="36"/>
          <w:szCs w:val="36"/>
        </w:rPr>
        <w:br/>
        <w:t>Ministero dell'Istruzione, dell'Università e della Ricerca</w:t>
      </w:r>
    </w:p>
    <w:p w:rsidR="002C4AA7" w:rsidRDefault="00A17C70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ISTITUTO COMPRENSIVO "G.T. CASOPERO" </w:t>
      </w:r>
    </w:p>
    <w:p w:rsidR="002C4AA7" w:rsidRDefault="00A17C70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C.F.: </w:t>
      </w:r>
      <w:r>
        <w:rPr>
          <w:b/>
          <w:bCs/>
          <w:color w:val="000000"/>
          <w:sz w:val="24"/>
          <w:szCs w:val="24"/>
        </w:rPr>
        <w:t>KRIC82400D</w:t>
      </w:r>
      <w:r>
        <w:rPr>
          <w:color w:val="000000"/>
          <w:sz w:val="24"/>
          <w:szCs w:val="24"/>
        </w:rPr>
        <w:t xml:space="preserve"> - Cod. Mecc.: </w:t>
      </w:r>
      <w:r>
        <w:rPr>
          <w:b/>
          <w:bCs/>
          <w:color w:val="000000"/>
          <w:sz w:val="24"/>
          <w:szCs w:val="24"/>
        </w:rPr>
        <w:t>KRIC82400D</w:t>
      </w:r>
    </w:p>
    <w:p w:rsidR="002C4AA7" w:rsidRDefault="00A17C70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 Pirainetto s.n.c. - Cirò Marina (Kr)</w:t>
      </w:r>
    </w:p>
    <w:p w:rsidR="002C4AA7" w:rsidRDefault="00A17C70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0962 35185</w:t>
      </w:r>
      <w:r>
        <w:rPr>
          <w:color w:val="000000"/>
          <w:sz w:val="24"/>
          <w:szCs w:val="24"/>
        </w:rPr>
        <w:t> - Fax: </w:t>
      </w:r>
      <w:r>
        <w:rPr>
          <w:b/>
          <w:bCs/>
          <w:color w:val="000000"/>
          <w:sz w:val="24"/>
          <w:szCs w:val="24"/>
        </w:rPr>
        <w:t>0962 35185</w:t>
      </w:r>
    </w:p>
    <w:p w:rsidR="002C4AA7" w:rsidRDefault="00A17C70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kric82400d@istruzione.it</w:t>
      </w:r>
      <w:r>
        <w:rPr>
          <w:color w:val="000000"/>
          <w:sz w:val="24"/>
          <w:szCs w:val="24"/>
        </w:rPr>
        <w:t xml:space="preserve"> P.E.C.: </w:t>
      </w:r>
      <w:hyperlink r:id="rId8" w:history="1">
        <w:r>
          <w:rPr>
            <w:b/>
            <w:bCs/>
            <w:color w:val="0000CC"/>
            <w:sz w:val="24"/>
            <w:szCs w:val="24"/>
            <w:u w:val="single"/>
          </w:rPr>
          <w:t>kric82400d@pec.istruzione.it</w:t>
        </w:r>
      </w:hyperlink>
      <w:r>
        <w:rPr>
          <w:b/>
          <w:bCs/>
          <w:color w:val="000000"/>
          <w:sz w:val="24"/>
          <w:szCs w:val="24"/>
        </w:rPr>
        <w:br/>
        <w:t>sitoweb: www.ic2casopero.gov.it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2744"/>
        <w:gridCol w:w="5805"/>
        <w:gridCol w:w="2444"/>
        <w:gridCol w:w="1374"/>
        <w:gridCol w:w="3893"/>
      </w:tblGrid>
      <w:tr w:rsidR="002C4AA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2C4AA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2019/2020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"KAROL WOJTILA"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KREE82403N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</w:t>
            </w:r>
          </w:p>
        </w:tc>
      </w:tr>
    </w:tbl>
    <w:p w:rsidR="002C4AA7" w:rsidRDefault="002C4AA7"/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814"/>
        <w:gridCol w:w="1271"/>
        <w:gridCol w:w="1887"/>
        <w:gridCol w:w="733"/>
        <w:gridCol w:w="1135"/>
        <w:gridCol w:w="1171"/>
        <w:gridCol w:w="652"/>
        <w:gridCol w:w="1414"/>
        <w:gridCol w:w="1039"/>
        <w:gridCol w:w="1025"/>
        <w:gridCol w:w="1018"/>
        <w:gridCol w:w="1034"/>
        <w:gridCol w:w="938"/>
        <w:gridCol w:w="1188"/>
        <w:gridCol w:w="941"/>
      </w:tblGrid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9788891910509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MILLE SCINTILLE QUATTRO CARATTERI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PEARSON EDUCATION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11.95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LIBRO DELLA PRIMA 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9788861616011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GO!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 FOSTER, B BROWN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3.61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9788825909517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COLORI DELLA LUCE (I) 1, 2, 3 + QUADERNO OPERATIVO + EBOOK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MARCHETTI 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THEOREMA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7.34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2C4AA7" w:rsidRDefault="002C4AA7">
      <w:pPr>
        <w:pageBreakBefore/>
        <w:spacing w:before="240" w:after="240" w:line="240" w:lineRule="auto"/>
      </w:pPr>
    </w:p>
    <w:p w:rsidR="002C4AA7" w:rsidRDefault="002C4AA7">
      <w:pPr>
        <w:spacing w:after="0" w:line="240" w:lineRule="auto"/>
      </w:pPr>
    </w:p>
    <w:p w:rsidR="002C4AA7" w:rsidRDefault="00A17C70">
      <w:pPr>
        <w:spacing w:after="0" w:line="240" w:lineRule="auto"/>
        <w:jc w:val="center"/>
      </w:pPr>
      <w:r>
        <w:rPr>
          <w:color w:val="000000"/>
          <w:sz w:val="36"/>
          <w:szCs w:val="36"/>
        </w:rPr>
        <w:br/>
        <w:t>Ministero dell'Istruzione, dell'Università e della Ricerca</w:t>
      </w:r>
    </w:p>
    <w:p w:rsidR="002C4AA7" w:rsidRDefault="00A17C70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ISTITUTO COMPRENSIVO "G.T. CASOPERO" </w:t>
      </w:r>
    </w:p>
    <w:p w:rsidR="002C4AA7" w:rsidRDefault="00A17C70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C.F.: </w:t>
      </w:r>
      <w:r>
        <w:rPr>
          <w:b/>
          <w:bCs/>
          <w:color w:val="000000"/>
          <w:sz w:val="24"/>
          <w:szCs w:val="24"/>
        </w:rPr>
        <w:t>KRIC82400D</w:t>
      </w:r>
      <w:r>
        <w:rPr>
          <w:color w:val="000000"/>
          <w:sz w:val="24"/>
          <w:szCs w:val="24"/>
        </w:rPr>
        <w:t xml:space="preserve"> - Cod. Mecc.: </w:t>
      </w:r>
      <w:r>
        <w:rPr>
          <w:b/>
          <w:bCs/>
          <w:color w:val="000000"/>
          <w:sz w:val="24"/>
          <w:szCs w:val="24"/>
        </w:rPr>
        <w:t>KRIC82400D</w:t>
      </w:r>
    </w:p>
    <w:p w:rsidR="002C4AA7" w:rsidRDefault="00A17C70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 Pirainetto s.n.c. - Cirò Marina (Kr)</w:t>
      </w:r>
    </w:p>
    <w:p w:rsidR="002C4AA7" w:rsidRDefault="00A17C70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0962 35185</w:t>
      </w:r>
      <w:r>
        <w:rPr>
          <w:color w:val="000000"/>
          <w:sz w:val="24"/>
          <w:szCs w:val="24"/>
        </w:rPr>
        <w:t> - Fax: </w:t>
      </w:r>
      <w:r>
        <w:rPr>
          <w:b/>
          <w:bCs/>
          <w:color w:val="000000"/>
          <w:sz w:val="24"/>
          <w:szCs w:val="24"/>
        </w:rPr>
        <w:t>0962 35185</w:t>
      </w:r>
    </w:p>
    <w:p w:rsidR="002C4AA7" w:rsidRDefault="00A17C70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kric82400d@istruzione.it</w:t>
      </w:r>
      <w:r>
        <w:rPr>
          <w:color w:val="000000"/>
          <w:sz w:val="24"/>
          <w:szCs w:val="24"/>
        </w:rPr>
        <w:t xml:space="preserve"> P.E.C.: </w:t>
      </w:r>
      <w:hyperlink r:id="rId9" w:history="1">
        <w:r>
          <w:rPr>
            <w:b/>
            <w:bCs/>
            <w:color w:val="0000CC"/>
            <w:sz w:val="24"/>
            <w:szCs w:val="24"/>
            <w:u w:val="single"/>
          </w:rPr>
          <w:t>kric82400d@pec.istruzione.it</w:t>
        </w:r>
      </w:hyperlink>
      <w:r>
        <w:rPr>
          <w:b/>
          <w:bCs/>
          <w:color w:val="000000"/>
          <w:sz w:val="24"/>
          <w:szCs w:val="24"/>
        </w:rPr>
        <w:br/>
        <w:t>sitoweb: www.ic2casopero.gov.it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2811"/>
        <w:gridCol w:w="5946"/>
        <w:gridCol w:w="2503"/>
        <w:gridCol w:w="1407"/>
        <w:gridCol w:w="3593"/>
      </w:tblGrid>
      <w:tr w:rsidR="002C4AA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2C4AA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2019/2020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"KAROL WOJTILA"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KREE82403N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27 ORE SETTIMANALI</w:t>
            </w:r>
          </w:p>
        </w:tc>
      </w:tr>
    </w:tbl>
    <w:p w:rsidR="002C4AA7" w:rsidRDefault="002C4AA7"/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814"/>
        <w:gridCol w:w="1271"/>
        <w:gridCol w:w="1887"/>
        <w:gridCol w:w="733"/>
        <w:gridCol w:w="1135"/>
        <w:gridCol w:w="1171"/>
        <w:gridCol w:w="652"/>
        <w:gridCol w:w="1414"/>
        <w:gridCol w:w="1039"/>
        <w:gridCol w:w="1025"/>
        <w:gridCol w:w="1018"/>
        <w:gridCol w:w="1034"/>
        <w:gridCol w:w="938"/>
        <w:gridCol w:w="1188"/>
        <w:gridCol w:w="941"/>
      </w:tblGrid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9788861616011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GO!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 FOSTER, B BROWN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3.61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9788891910509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MILLE SCINTILLE QUATTRO CARATTERI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PEARSON EDUCATION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11.95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LIBRO DELLA PRIMA 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9788825909517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COLORI DELLA LUCE (I) 1, 2, 3 + QUADERNO OPERATIVO + EBOOK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MARCHETTI 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THEOREMA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7.34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2C4AA7" w:rsidRDefault="002C4AA7">
      <w:pPr>
        <w:pageBreakBefore/>
        <w:spacing w:before="240" w:after="240" w:line="240" w:lineRule="auto"/>
      </w:pPr>
    </w:p>
    <w:p w:rsidR="002C4AA7" w:rsidRDefault="002C4AA7">
      <w:pPr>
        <w:spacing w:after="0" w:line="240" w:lineRule="auto"/>
      </w:pPr>
    </w:p>
    <w:p w:rsidR="002C4AA7" w:rsidRDefault="00A17C70">
      <w:pPr>
        <w:spacing w:after="0" w:line="240" w:lineRule="auto"/>
        <w:jc w:val="center"/>
      </w:pPr>
      <w:r>
        <w:rPr>
          <w:color w:val="000000"/>
          <w:sz w:val="36"/>
          <w:szCs w:val="36"/>
        </w:rPr>
        <w:br/>
        <w:t>Ministero dell'Istruzione, dell'Università e della Ricerca</w:t>
      </w:r>
    </w:p>
    <w:p w:rsidR="002C4AA7" w:rsidRDefault="00A17C70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ISTITUTO COMPRENSIVO "G.T. CASOPERO" </w:t>
      </w:r>
    </w:p>
    <w:p w:rsidR="002C4AA7" w:rsidRDefault="00A17C70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C.F.: </w:t>
      </w:r>
      <w:r>
        <w:rPr>
          <w:b/>
          <w:bCs/>
          <w:color w:val="000000"/>
          <w:sz w:val="24"/>
          <w:szCs w:val="24"/>
        </w:rPr>
        <w:t>KRIC82400D</w:t>
      </w:r>
      <w:r>
        <w:rPr>
          <w:color w:val="000000"/>
          <w:sz w:val="24"/>
          <w:szCs w:val="24"/>
        </w:rPr>
        <w:t xml:space="preserve"> - Cod. Mecc.: </w:t>
      </w:r>
      <w:r>
        <w:rPr>
          <w:b/>
          <w:bCs/>
          <w:color w:val="000000"/>
          <w:sz w:val="24"/>
          <w:szCs w:val="24"/>
        </w:rPr>
        <w:t>KRIC82400D</w:t>
      </w:r>
    </w:p>
    <w:p w:rsidR="002C4AA7" w:rsidRDefault="00A17C70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 Pirainetto s.n.c. - Cirò Marina (Kr)</w:t>
      </w:r>
    </w:p>
    <w:p w:rsidR="002C4AA7" w:rsidRDefault="00A17C70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0962 35185</w:t>
      </w:r>
      <w:r>
        <w:rPr>
          <w:color w:val="000000"/>
          <w:sz w:val="24"/>
          <w:szCs w:val="24"/>
        </w:rPr>
        <w:t> - Fax: </w:t>
      </w:r>
      <w:r>
        <w:rPr>
          <w:b/>
          <w:bCs/>
          <w:color w:val="000000"/>
          <w:sz w:val="24"/>
          <w:szCs w:val="24"/>
        </w:rPr>
        <w:t>0962 35185</w:t>
      </w:r>
    </w:p>
    <w:p w:rsidR="002C4AA7" w:rsidRDefault="00A17C70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kric82400d@istruzione.it</w:t>
      </w:r>
      <w:r>
        <w:rPr>
          <w:color w:val="000000"/>
          <w:sz w:val="24"/>
          <w:szCs w:val="24"/>
        </w:rPr>
        <w:t xml:space="preserve"> P.E.C.: </w:t>
      </w:r>
      <w:hyperlink r:id="rId10" w:history="1">
        <w:r>
          <w:rPr>
            <w:b/>
            <w:bCs/>
            <w:color w:val="0000CC"/>
            <w:sz w:val="24"/>
            <w:szCs w:val="24"/>
            <w:u w:val="single"/>
          </w:rPr>
          <w:t>kric82400d@pec.istruzione.it</w:t>
        </w:r>
      </w:hyperlink>
      <w:r>
        <w:rPr>
          <w:b/>
          <w:bCs/>
          <w:color w:val="000000"/>
          <w:sz w:val="24"/>
          <w:szCs w:val="24"/>
        </w:rPr>
        <w:br/>
        <w:t>sitoweb: www.ic2casopero.gov.it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2744"/>
        <w:gridCol w:w="5805"/>
        <w:gridCol w:w="2444"/>
        <w:gridCol w:w="1374"/>
        <w:gridCol w:w="3893"/>
      </w:tblGrid>
      <w:tr w:rsidR="002C4AA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2C4AA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2019/2020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"KAROL WOJTILA"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KREE82403N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</w:t>
            </w:r>
          </w:p>
        </w:tc>
      </w:tr>
    </w:tbl>
    <w:p w:rsidR="002C4AA7" w:rsidRDefault="002C4AA7"/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813"/>
        <w:gridCol w:w="1271"/>
        <w:gridCol w:w="1704"/>
        <w:gridCol w:w="733"/>
        <w:gridCol w:w="1456"/>
        <w:gridCol w:w="985"/>
        <w:gridCol w:w="652"/>
        <w:gridCol w:w="1493"/>
        <w:gridCol w:w="1037"/>
        <w:gridCol w:w="1025"/>
        <w:gridCol w:w="1014"/>
        <w:gridCol w:w="1027"/>
        <w:gridCol w:w="931"/>
        <w:gridCol w:w="1180"/>
        <w:gridCol w:w="939"/>
      </w:tblGrid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9788842631392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INSIEME È BELLO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DONDI 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CAPITELLO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7.34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2C4AA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9788842631422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SUPEREROI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CONTI C, MATTIASSICH 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CAPITELLO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16.75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2C4AA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9788861611948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TOP SECRET 2 - LIBRO CARTACEO + FASCICOLO + CD-ROM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FOSTER FRANCES, BROWN BRUNEL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5.4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2C4AA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2C4AA7" w:rsidRDefault="002C4AA7">
      <w:pPr>
        <w:pageBreakBefore/>
        <w:spacing w:before="240" w:after="240" w:line="240" w:lineRule="auto"/>
      </w:pPr>
    </w:p>
    <w:p w:rsidR="002C4AA7" w:rsidRDefault="002C4AA7">
      <w:pPr>
        <w:spacing w:after="0" w:line="240" w:lineRule="auto"/>
      </w:pPr>
    </w:p>
    <w:p w:rsidR="002C4AA7" w:rsidRDefault="00A17C70">
      <w:pPr>
        <w:spacing w:after="0" w:line="240" w:lineRule="auto"/>
        <w:jc w:val="center"/>
      </w:pPr>
      <w:r>
        <w:rPr>
          <w:color w:val="000000"/>
          <w:sz w:val="36"/>
          <w:szCs w:val="36"/>
        </w:rPr>
        <w:br/>
        <w:t>Ministero dell'Istruzione, dell'Università e della Ricerca</w:t>
      </w:r>
    </w:p>
    <w:p w:rsidR="002C4AA7" w:rsidRDefault="00A17C70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ISTITUTO COMPRENSIVO "G.T. CASOPERO" </w:t>
      </w:r>
    </w:p>
    <w:p w:rsidR="002C4AA7" w:rsidRDefault="00A17C70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C.F.: </w:t>
      </w:r>
      <w:r>
        <w:rPr>
          <w:b/>
          <w:bCs/>
          <w:color w:val="000000"/>
          <w:sz w:val="24"/>
          <w:szCs w:val="24"/>
        </w:rPr>
        <w:t>KRIC82400D</w:t>
      </w:r>
      <w:r>
        <w:rPr>
          <w:color w:val="000000"/>
          <w:sz w:val="24"/>
          <w:szCs w:val="24"/>
        </w:rPr>
        <w:t xml:space="preserve"> - Cod. Mecc.: </w:t>
      </w:r>
      <w:r>
        <w:rPr>
          <w:b/>
          <w:bCs/>
          <w:color w:val="000000"/>
          <w:sz w:val="24"/>
          <w:szCs w:val="24"/>
        </w:rPr>
        <w:t>KRIC82400D</w:t>
      </w:r>
    </w:p>
    <w:p w:rsidR="002C4AA7" w:rsidRDefault="00A17C70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 Pirainetto s.n.c. - Cirò Marina (Kr)</w:t>
      </w:r>
    </w:p>
    <w:p w:rsidR="002C4AA7" w:rsidRDefault="00A17C70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0962 35185</w:t>
      </w:r>
      <w:r>
        <w:rPr>
          <w:color w:val="000000"/>
          <w:sz w:val="24"/>
          <w:szCs w:val="24"/>
        </w:rPr>
        <w:t> - Fax: </w:t>
      </w:r>
      <w:r>
        <w:rPr>
          <w:b/>
          <w:bCs/>
          <w:color w:val="000000"/>
          <w:sz w:val="24"/>
          <w:szCs w:val="24"/>
        </w:rPr>
        <w:t>0962 35185</w:t>
      </w:r>
    </w:p>
    <w:p w:rsidR="002C4AA7" w:rsidRDefault="00A17C70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kric82400d@istruzione.it</w:t>
      </w:r>
      <w:r>
        <w:rPr>
          <w:color w:val="000000"/>
          <w:sz w:val="24"/>
          <w:szCs w:val="24"/>
        </w:rPr>
        <w:t xml:space="preserve"> P.E.C.: </w:t>
      </w:r>
      <w:hyperlink r:id="rId11" w:history="1">
        <w:r>
          <w:rPr>
            <w:b/>
            <w:bCs/>
            <w:color w:val="0000CC"/>
            <w:sz w:val="24"/>
            <w:szCs w:val="24"/>
            <w:u w:val="single"/>
          </w:rPr>
          <w:t>kric82400d@pec.istruzione.it</w:t>
        </w:r>
      </w:hyperlink>
      <w:r>
        <w:rPr>
          <w:b/>
          <w:bCs/>
          <w:color w:val="000000"/>
          <w:sz w:val="24"/>
          <w:szCs w:val="24"/>
        </w:rPr>
        <w:br/>
        <w:t>sitoweb: www.ic2casopero.gov.it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2744"/>
        <w:gridCol w:w="5805"/>
        <w:gridCol w:w="2444"/>
        <w:gridCol w:w="1374"/>
        <w:gridCol w:w="3893"/>
      </w:tblGrid>
      <w:tr w:rsidR="002C4AA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2C4AA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2019/2020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"KAROL WOJTILA"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KREE82403N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</w:t>
            </w:r>
          </w:p>
        </w:tc>
      </w:tr>
    </w:tbl>
    <w:p w:rsidR="002C4AA7" w:rsidRDefault="002C4AA7"/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812"/>
        <w:gridCol w:w="1271"/>
        <w:gridCol w:w="2082"/>
        <w:gridCol w:w="733"/>
        <w:gridCol w:w="1279"/>
        <w:gridCol w:w="993"/>
        <w:gridCol w:w="652"/>
        <w:gridCol w:w="1423"/>
        <w:gridCol w:w="1029"/>
        <w:gridCol w:w="1025"/>
        <w:gridCol w:w="996"/>
        <w:gridCol w:w="996"/>
        <w:gridCol w:w="897"/>
        <w:gridCol w:w="1143"/>
        <w:gridCol w:w="929"/>
      </w:tblGrid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9788861615359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TOP SECRET PREMIUM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FOSTER, BROWN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2C4AA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9788842630968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VIENI A VEDERE PLUS 1-2-3 - TESTO DI IRC PER LE CLASSI PRIMA, SECONDA E TERZA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CAMPOLEONI A, CRIPPA 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CAPITELLO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7.34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2C4AA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9788883974175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ROSSOFUOCO 3 CL.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DATTOLICO ROSA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ARDEA EDITRICE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23.92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2C4AA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2C4AA7" w:rsidRDefault="002C4AA7">
      <w:pPr>
        <w:pageBreakBefore/>
        <w:spacing w:before="240" w:after="240" w:line="240" w:lineRule="auto"/>
      </w:pPr>
    </w:p>
    <w:p w:rsidR="002C4AA7" w:rsidRDefault="002C4AA7">
      <w:pPr>
        <w:spacing w:after="0" w:line="240" w:lineRule="auto"/>
      </w:pPr>
    </w:p>
    <w:p w:rsidR="002C4AA7" w:rsidRDefault="00A17C70">
      <w:pPr>
        <w:spacing w:after="0" w:line="240" w:lineRule="auto"/>
        <w:jc w:val="center"/>
      </w:pPr>
      <w:r>
        <w:rPr>
          <w:color w:val="000000"/>
          <w:sz w:val="36"/>
          <w:szCs w:val="36"/>
        </w:rPr>
        <w:br/>
        <w:t>Ministero dell'Istruzione, dell'Università e della Ricerca</w:t>
      </w:r>
    </w:p>
    <w:p w:rsidR="002C4AA7" w:rsidRDefault="00A17C70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ISTITUTO COMPRENSIVO "G.T. CASOPERO" </w:t>
      </w:r>
    </w:p>
    <w:p w:rsidR="002C4AA7" w:rsidRDefault="00A17C70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C.F.: </w:t>
      </w:r>
      <w:r>
        <w:rPr>
          <w:b/>
          <w:bCs/>
          <w:color w:val="000000"/>
          <w:sz w:val="24"/>
          <w:szCs w:val="24"/>
        </w:rPr>
        <w:t>KRIC82400D</w:t>
      </w:r>
      <w:r>
        <w:rPr>
          <w:color w:val="000000"/>
          <w:sz w:val="24"/>
          <w:szCs w:val="24"/>
        </w:rPr>
        <w:t xml:space="preserve"> - Cod. Mecc.: </w:t>
      </w:r>
      <w:r>
        <w:rPr>
          <w:b/>
          <w:bCs/>
          <w:color w:val="000000"/>
          <w:sz w:val="24"/>
          <w:szCs w:val="24"/>
        </w:rPr>
        <w:t>KRIC82400D</w:t>
      </w:r>
    </w:p>
    <w:p w:rsidR="002C4AA7" w:rsidRDefault="00A17C70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 Pirainetto s.n.c. - Cirò Marina (Kr)</w:t>
      </w:r>
    </w:p>
    <w:p w:rsidR="002C4AA7" w:rsidRDefault="00A17C70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0962 35185</w:t>
      </w:r>
      <w:r>
        <w:rPr>
          <w:color w:val="000000"/>
          <w:sz w:val="24"/>
          <w:szCs w:val="24"/>
        </w:rPr>
        <w:t> - Fax: </w:t>
      </w:r>
      <w:r>
        <w:rPr>
          <w:b/>
          <w:bCs/>
          <w:color w:val="000000"/>
          <w:sz w:val="24"/>
          <w:szCs w:val="24"/>
        </w:rPr>
        <w:t>0962 35185</w:t>
      </w:r>
    </w:p>
    <w:p w:rsidR="002C4AA7" w:rsidRDefault="00A17C70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kric82400d@istruzione.it</w:t>
      </w:r>
      <w:r>
        <w:rPr>
          <w:color w:val="000000"/>
          <w:sz w:val="24"/>
          <w:szCs w:val="24"/>
        </w:rPr>
        <w:t xml:space="preserve"> P.E.C.: </w:t>
      </w:r>
      <w:hyperlink r:id="rId12" w:history="1">
        <w:r>
          <w:rPr>
            <w:b/>
            <w:bCs/>
            <w:color w:val="0000CC"/>
            <w:sz w:val="24"/>
            <w:szCs w:val="24"/>
            <w:u w:val="single"/>
          </w:rPr>
          <w:t>kric82400d@pec.istruzione.it</w:t>
        </w:r>
      </w:hyperlink>
      <w:r>
        <w:rPr>
          <w:b/>
          <w:bCs/>
          <w:color w:val="000000"/>
          <w:sz w:val="24"/>
          <w:szCs w:val="24"/>
        </w:rPr>
        <w:br/>
        <w:t>sitoweb: www.ic2casopero.gov.it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2744"/>
        <w:gridCol w:w="5805"/>
        <w:gridCol w:w="2444"/>
        <w:gridCol w:w="1374"/>
        <w:gridCol w:w="3893"/>
      </w:tblGrid>
      <w:tr w:rsidR="002C4AA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2C4AA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2019/2020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"KAROL WOJTILA"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KREE82403N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</w:t>
            </w:r>
          </w:p>
        </w:tc>
      </w:tr>
    </w:tbl>
    <w:p w:rsidR="002C4AA7" w:rsidRDefault="002C4AA7"/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812"/>
        <w:gridCol w:w="1271"/>
        <w:gridCol w:w="2082"/>
        <w:gridCol w:w="733"/>
        <w:gridCol w:w="1279"/>
        <w:gridCol w:w="993"/>
        <w:gridCol w:w="652"/>
        <w:gridCol w:w="1423"/>
        <w:gridCol w:w="1029"/>
        <w:gridCol w:w="1025"/>
        <w:gridCol w:w="996"/>
        <w:gridCol w:w="996"/>
        <w:gridCol w:w="897"/>
        <w:gridCol w:w="1143"/>
        <w:gridCol w:w="929"/>
      </w:tblGrid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9788861615359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TOP SECRET PREMIUM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FOSTER, BROWN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2C4AA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9788842630968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VIENI A VEDERE PLUS 1-2-3 - TESTO DI IRC PER LE CLASSI PRIMA, SECONDA E TERZA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CAMPOLEONI A, CRIPPA 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CAPITELLO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7.34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2C4AA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9788883974175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ROSSOFUOCO 3 CL.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DATTOLICO ROSA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ARDEA EDITRICE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23.92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2C4AA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2C4AA7" w:rsidRDefault="002C4AA7">
      <w:pPr>
        <w:pageBreakBefore/>
        <w:spacing w:before="240" w:after="240" w:line="240" w:lineRule="auto"/>
      </w:pPr>
    </w:p>
    <w:p w:rsidR="002C4AA7" w:rsidRDefault="002C4AA7">
      <w:pPr>
        <w:spacing w:after="0" w:line="240" w:lineRule="auto"/>
      </w:pPr>
    </w:p>
    <w:p w:rsidR="002C4AA7" w:rsidRDefault="00A17C70">
      <w:pPr>
        <w:spacing w:after="0" w:line="240" w:lineRule="auto"/>
        <w:jc w:val="center"/>
      </w:pPr>
      <w:r>
        <w:rPr>
          <w:color w:val="000000"/>
          <w:sz w:val="36"/>
          <w:szCs w:val="36"/>
        </w:rPr>
        <w:br/>
        <w:t>Ministero dell'Istruzione, dell'Università e della Ricerca</w:t>
      </w:r>
    </w:p>
    <w:p w:rsidR="002C4AA7" w:rsidRDefault="00A17C70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ISTITUTO COMPRENSIVO "G.T. CASOPERO" </w:t>
      </w:r>
    </w:p>
    <w:p w:rsidR="002C4AA7" w:rsidRDefault="00A17C70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C.F.: </w:t>
      </w:r>
      <w:r>
        <w:rPr>
          <w:b/>
          <w:bCs/>
          <w:color w:val="000000"/>
          <w:sz w:val="24"/>
          <w:szCs w:val="24"/>
        </w:rPr>
        <w:t>KRIC82400D</w:t>
      </w:r>
      <w:r>
        <w:rPr>
          <w:color w:val="000000"/>
          <w:sz w:val="24"/>
          <w:szCs w:val="24"/>
        </w:rPr>
        <w:t xml:space="preserve"> - Cod. Mecc.: </w:t>
      </w:r>
      <w:r>
        <w:rPr>
          <w:b/>
          <w:bCs/>
          <w:color w:val="000000"/>
          <w:sz w:val="24"/>
          <w:szCs w:val="24"/>
        </w:rPr>
        <w:t>KRIC82400D</w:t>
      </w:r>
    </w:p>
    <w:p w:rsidR="002C4AA7" w:rsidRDefault="00A17C70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 Pirainetto s.n.c. - Cirò Marina (Kr)</w:t>
      </w:r>
    </w:p>
    <w:p w:rsidR="002C4AA7" w:rsidRDefault="00A17C70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0962 35185</w:t>
      </w:r>
      <w:r>
        <w:rPr>
          <w:color w:val="000000"/>
          <w:sz w:val="24"/>
          <w:szCs w:val="24"/>
        </w:rPr>
        <w:t> - Fax: </w:t>
      </w:r>
      <w:r>
        <w:rPr>
          <w:b/>
          <w:bCs/>
          <w:color w:val="000000"/>
          <w:sz w:val="24"/>
          <w:szCs w:val="24"/>
        </w:rPr>
        <w:t>0962 35185</w:t>
      </w:r>
    </w:p>
    <w:p w:rsidR="002C4AA7" w:rsidRDefault="00A17C70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kric82400d@istruzione.it</w:t>
      </w:r>
      <w:r>
        <w:rPr>
          <w:color w:val="000000"/>
          <w:sz w:val="24"/>
          <w:szCs w:val="24"/>
        </w:rPr>
        <w:t xml:space="preserve"> P.E.C.: </w:t>
      </w:r>
      <w:hyperlink r:id="rId13" w:history="1">
        <w:r>
          <w:rPr>
            <w:b/>
            <w:bCs/>
            <w:color w:val="0000CC"/>
            <w:sz w:val="24"/>
            <w:szCs w:val="24"/>
            <w:u w:val="single"/>
          </w:rPr>
          <w:t>kric82400d@pec.istruzione.it</w:t>
        </w:r>
      </w:hyperlink>
      <w:r>
        <w:rPr>
          <w:b/>
          <w:bCs/>
          <w:color w:val="000000"/>
          <w:sz w:val="24"/>
          <w:szCs w:val="24"/>
        </w:rPr>
        <w:br/>
        <w:t>sitoweb: www.ic2casopero.gov.it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2744"/>
        <w:gridCol w:w="5805"/>
        <w:gridCol w:w="2444"/>
        <w:gridCol w:w="1374"/>
        <w:gridCol w:w="3893"/>
      </w:tblGrid>
      <w:tr w:rsidR="002C4AA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2C4AA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2019/2020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"KAROL WOJTILA"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KREE82403N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</w:t>
            </w:r>
          </w:p>
        </w:tc>
      </w:tr>
    </w:tbl>
    <w:p w:rsidR="002C4AA7" w:rsidRDefault="002C4AA7"/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813"/>
        <w:gridCol w:w="1271"/>
        <w:gridCol w:w="2539"/>
        <w:gridCol w:w="733"/>
        <w:gridCol w:w="1073"/>
        <w:gridCol w:w="1013"/>
        <w:gridCol w:w="652"/>
        <w:gridCol w:w="1387"/>
        <w:gridCol w:w="1014"/>
        <w:gridCol w:w="1025"/>
        <w:gridCol w:w="965"/>
        <w:gridCol w:w="942"/>
        <w:gridCol w:w="840"/>
        <w:gridCol w:w="1081"/>
        <w:gridCol w:w="912"/>
      </w:tblGrid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9788891533623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FANTASTICHE QUATTRO (LE) - CLASSE 4 - TOMO ANTROPOLOGICO + TOMO SCIENTIFICO + QUADERNI + ATLANTE + LAPB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19.22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9788891532923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AVVENTURE DI CARTA - CLASSE 4 - 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15.47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9788861616042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GO ON! + MYAPP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 FOSTER, B BROWN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9788825909524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COLORI DELLA LUCE (I) 4, 5 + QUADERNO OPERATIVO + EBOOK - + VOLUME TI RACCONTO DI ME + ALBUM ARTE + CARTONCINI PER LE FESTE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MARCHETTI 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THEOREMA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7.34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2C4AA7" w:rsidRDefault="002C4AA7">
      <w:pPr>
        <w:pageBreakBefore/>
        <w:spacing w:before="240" w:after="240" w:line="240" w:lineRule="auto"/>
      </w:pPr>
    </w:p>
    <w:p w:rsidR="002C4AA7" w:rsidRDefault="002C4AA7">
      <w:pPr>
        <w:spacing w:after="0" w:line="240" w:lineRule="auto"/>
      </w:pPr>
    </w:p>
    <w:p w:rsidR="002C4AA7" w:rsidRDefault="00A17C70">
      <w:pPr>
        <w:spacing w:after="0" w:line="240" w:lineRule="auto"/>
        <w:jc w:val="center"/>
      </w:pPr>
      <w:r>
        <w:rPr>
          <w:color w:val="000000"/>
          <w:sz w:val="36"/>
          <w:szCs w:val="36"/>
        </w:rPr>
        <w:br/>
        <w:t>Ministero dell'Istruzione, dell'Università e della Ricerca</w:t>
      </w:r>
    </w:p>
    <w:p w:rsidR="002C4AA7" w:rsidRDefault="00A17C70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ISTITUTO COMPRENSIVO "G.T. CASOPERO" </w:t>
      </w:r>
    </w:p>
    <w:p w:rsidR="002C4AA7" w:rsidRDefault="00A17C70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C.F.: </w:t>
      </w:r>
      <w:r>
        <w:rPr>
          <w:b/>
          <w:bCs/>
          <w:color w:val="000000"/>
          <w:sz w:val="24"/>
          <w:szCs w:val="24"/>
        </w:rPr>
        <w:t>KRIC82400D</w:t>
      </w:r>
      <w:r>
        <w:rPr>
          <w:color w:val="000000"/>
          <w:sz w:val="24"/>
          <w:szCs w:val="24"/>
        </w:rPr>
        <w:t xml:space="preserve"> - Cod. Mecc.: </w:t>
      </w:r>
      <w:r>
        <w:rPr>
          <w:b/>
          <w:bCs/>
          <w:color w:val="000000"/>
          <w:sz w:val="24"/>
          <w:szCs w:val="24"/>
        </w:rPr>
        <w:t>KRIC82400D</w:t>
      </w:r>
    </w:p>
    <w:p w:rsidR="002C4AA7" w:rsidRDefault="00A17C70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 Pirainetto s.n.c. - Cirò Marina (Kr)</w:t>
      </w:r>
    </w:p>
    <w:p w:rsidR="002C4AA7" w:rsidRDefault="00A17C70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0962 35185</w:t>
      </w:r>
      <w:r>
        <w:rPr>
          <w:color w:val="000000"/>
          <w:sz w:val="24"/>
          <w:szCs w:val="24"/>
        </w:rPr>
        <w:t> - Fax: </w:t>
      </w:r>
      <w:r>
        <w:rPr>
          <w:b/>
          <w:bCs/>
          <w:color w:val="000000"/>
          <w:sz w:val="24"/>
          <w:szCs w:val="24"/>
        </w:rPr>
        <w:t>0962 35185</w:t>
      </w:r>
    </w:p>
    <w:p w:rsidR="002C4AA7" w:rsidRDefault="00A17C70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kric82400d@istruzione.it</w:t>
      </w:r>
      <w:r>
        <w:rPr>
          <w:color w:val="000000"/>
          <w:sz w:val="24"/>
          <w:szCs w:val="24"/>
        </w:rPr>
        <w:t xml:space="preserve"> P.E.C.: </w:t>
      </w:r>
      <w:hyperlink r:id="rId14" w:history="1">
        <w:r>
          <w:rPr>
            <w:b/>
            <w:bCs/>
            <w:color w:val="0000CC"/>
            <w:sz w:val="24"/>
            <w:szCs w:val="24"/>
            <w:u w:val="single"/>
          </w:rPr>
          <w:t>kric82400d@pec.istruzione.it</w:t>
        </w:r>
      </w:hyperlink>
      <w:r>
        <w:rPr>
          <w:b/>
          <w:bCs/>
          <w:color w:val="000000"/>
          <w:sz w:val="24"/>
          <w:szCs w:val="24"/>
        </w:rPr>
        <w:br/>
        <w:t>sitoweb: www.ic2casopero.gov.it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2744"/>
        <w:gridCol w:w="5805"/>
        <w:gridCol w:w="2444"/>
        <w:gridCol w:w="1374"/>
        <w:gridCol w:w="3893"/>
      </w:tblGrid>
      <w:tr w:rsidR="002C4AA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2C4AA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2019/2020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"KAROL WOJTILA"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KREE82403N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</w:t>
            </w:r>
          </w:p>
        </w:tc>
      </w:tr>
    </w:tbl>
    <w:p w:rsidR="002C4AA7" w:rsidRDefault="002C4AA7"/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813"/>
        <w:gridCol w:w="1271"/>
        <w:gridCol w:w="2539"/>
        <w:gridCol w:w="733"/>
        <w:gridCol w:w="1073"/>
        <w:gridCol w:w="1013"/>
        <w:gridCol w:w="652"/>
        <w:gridCol w:w="1387"/>
        <w:gridCol w:w="1014"/>
        <w:gridCol w:w="1025"/>
        <w:gridCol w:w="965"/>
        <w:gridCol w:w="942"/>
        <w:gridCol w:w="840"/>
        <w:gridCol w:w="1081"/>
        <w:gridCol w:w="912"/>
      </w:tblGrid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9788825909524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COLORI DELLA LUCE (I) 4, 5 + QUADERNO OPERATIVO + EBOOK - + VOLUME TI RACCONTO DI ME + ALBUM ARTE + CARTONCINI PER LE FESTE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MARCHETTI 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THEOREMA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7.34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9788861616042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GO ON! + MYAPP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 FOSTER, B BROWN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9788891532923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AVVENTURE DI CARTA - CLASSE 4 - 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15.47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9788891533623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FANTASTICHE QUATTRO (LE) - CLASSE 4 - TOMO ANTROPOLOGICO + TOMO SCIENTIFICO + QUADERNI + ATLANTE + LAPB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19.22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2C4AA7" w:rsidRDefault="002C4AA7">
      <w:pPr>
        <w:pageBreakBefore/>
        <w:spacing w:before="240" w:after="240" w:line="240" w:lineRule="auto"/>
      </w:pPr>
    </w:p>
    <w:p w:rsidR="002C4AA7" w:rsidRDefault="002C4AA7">
      <w:pPr>
        <w:spacing w:after="0" w:line="240" w:lineRule="auto"/>
      </w:pPr>
    </w:p>
    <w:p w:rsidR="002C4AA7" w:rsidRDefault="00A17C70">
      <w:pPr>
        <w:spacing w:after="0" w:line="240" w:lineRule="auto"/>
        <w:jc w:val="center"/>
      </w:pPr>
      <w:r>
        <w:rPr>
          <w:color w:val="000000"/>
          <w:sz w:val="36"/>
          <w:szCs w:val="36"/>
        </w:rPr>
        <w:br/>
        <w:t>Ministero dell'Istruzione, dell'Università e della Ricerca</w:t>
      </w:r>
    </w:p>
    <w:p w:rsidR="002C4AA7" w:rsidRDefault="00A17C70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ISTITUTO COMPRENSIVO "G.T. CASOPERO" </w:t>
      </w:r>
    </w:p>
    <w:p w:rsidR="002C4AA7" w:rsidRDefault="00A17C70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C.F.: </w:t>
      </w:r>
      <w:r>
        <w:rPr>
          <w:b/>
          <w:bCs/>
          <w:color w:val="000000"/>
          <w:sz w:val="24"/>
          <w:szCs w:val="24"/>
        </w:rPr>
        <w:t>KRIC82400D</w:t>
      </w:r>
      <w:r>
        <w:rPr>
          <w:color w:val="000000"/>
          <w:sz w:val="24"/>
          <w:szCs w:val="24"/>
        </w:rPr>
        <w:t xml:space="preserve"> - Cod. Mecc.: </w:t>
      </w:r>
      <w:r>
        <w:rPr>
          <w:b/>
          <w:bCs/>
          <w:color w:val="000000"/>
          <w:sz w:val="24"/>
          <w:szCs w:val="24"/>
        </w:rPr>
        <w:t>KRIC82400D</w:t>
      </w:r>
    </w:p>
    <w:p w:rsidR="002C4AA7" w:rsidRDefault="00A17C70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 Pirainetto s.n.c. - Cirò Marina (Kr)</w:t>
      </w:r>
    </w:p>
    <w:p w:rsidR="002C4AA7" w:rsidRDefault="00A17C70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0962 35185</w:t>
      </w:r>
      <w:r>
        <w:rPr>
          <w:color w:val="000000"/>
          <w:sz w:val="24"/>
          <w:szCs w:val="24"/>
        </w:rPr>
        <w:t> - Fax: </w:t>
      </w:r>
      <w:r>
        <w:rPr>
          <w:b/>
          <w:bCs/>
          <w:color w:val="000000"/>
          <w:sz w:val="24"/>
          <w:szCs w:val="24"/>
        </w:rPr>
        <w:t>0962 35185</w:t>
      </w:r>
    </w:p>
    <w:p w:rsidR="002C4AA7" w:rsidRDefault="00A17C70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kric82400d@istruzione.it</w:t>
      </w:r>
      <w:r>
        <w:rPr>
          <w:color w:val="000000"/>
          <w:sz w:val="24"/>
          <w:szCs w:val="24"/>
        </w:rPr>
        <w:t xml:space="preserve"> P.E.C.: </w:t>
      </w:r>
      <w:hyperlink r:id="rId15" w:history="1">
        <w:r>
          <w:rPr>
            <w:b/>
            <w:bCs/>
            <w:color w:val="0000CC"/>
            <w:sz w:val="24"/>
            <w:szCs w:val="24"/>
            <w:u w:val="single"/>
          </w:rPr>
          <w:t>kric82400d@pec.istruzione.it</w:t>
        </w:r>
      </w:hyperlink>
      <w:r>
        <w:rPr>
          <w:b/>
          <w:bCs/>
          <w:color w:val="000000"/>
          <w:sz w:val="24"/>
          <w:szCs w:val="24"/>
        </w:rPr>
        <w:br/>
        <w:t>sitoweb: www.ic2casopero.gov.it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2744"/>
        <w:gridCol w:w="5805"/>
        <w:gridCol w:w="2444"/>
        <w:gridCol w:w="1374"/>
        <w:gridCol w:w="3893"/>
      </w:tblGrid>
      <w:tr w:rsidR="002C4AA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2C4AA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2019/2020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"KAROL WOJTILA"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KREE82403N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</w:t>
            </w:r>
          </w:p>
        </w:tc>
      </w:tr>
    </w:tbl>
    <w:p w:rsidR="002C4AA7" w:rsidRDefault="002C4AA7"/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814"/>
        <w:gridCol w:w="1271"/>
        <w:gridCol w:w="2413"/>
        <w:gridCol w:w="733"/>
        <w:gridCol w:w="1084"/>
        <w:gridCol w:w="1010"/>
        <w:gridCol w:w="652"/>
        <w:gridCol w:w="1433"/>
        <w:gridCol w:w="1019"/>
        <w:gridCol w:w="1025"/>
        <w:gridCol w:w="974"/>
        <w:gridCol w:w="958"/>
        <w:gridCol w:w="857"/>
        <w:gridCol w:w="1100"/>
        <w:gridCol w:w="917"/>
      </w:tblGrid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9788825909524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COLORI DELLA LUCE (I) 4, 5 + QUADERNO OPERATIVO + EBOOK - + VOLUME TI RACCONTO DI ME + ALBUM ARTE + CARTONCINI PER LE FESTE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MARCHETTI 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THEOREMA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7.34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2C4AA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9788861616059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GO ON! + MYAPP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 FOSTER, B BROWN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9.02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2C4AA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9788842631576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FACCIAMO SQUADRA PER LEGGERE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CONTI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CAPITELLO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18.77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2C4AA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9788842631590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FACCIAMO SQUADRA PER IMPARARE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CAPITELLO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22.39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2C4AA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2C4AA7" w:rsidRDefault="002C4AA7">
      <w:pPr>
        <w:pageBreakBefore/>
        <w:spacing w:before="240" w:after="240" w:line="240" w:lineRule="auto"/>
      </w:pPr>
    </w:p>
    <w:p w:rsidR="002C4AA7" w:rsidRDefault="002C4AA7">
      <w:pPr>
        <w:spacing w:after="0" w:line="240" w:lineRule="auto"/>
      </w:pPr>
    </w:p>
    <w:p w:rsidR="002C4AA7" w:rsidRDefault="00A17C70">
      <w:pPr>
        <w:spacing w:after="0" w:line="240" w:lineRule="auto"/>
        <w:jc w:val="center"/>
      </w:pPr>
      <w:r>
        <w:rPr>
          <w:color w:val="000000"/>
          <w:sz w:val="36"/>
          <w:szCs w:val="36"/>
        </w:rPr>
        <w:br/>
        <w:t>Ministero dell'Istruzione, dell'Università e della Ricerca</w:t>
      </w:r>
    </w:p>
    <w:p w:rsidR="002C4AA7" w:rsidRDefault="00A17C70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ISTITUTO COMPRENSIVO "G.T. CASOPERO" </w:t>
      </w:r>
    </w:p>
    <w:p w:rsidR="002C4AA7" w:rsidRDefault="00A17C70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C.F.: </w:t>
      </w:r>
      <w:r>
        <w:rPr>
          <w:b/>
          <w:bCs/>
          <w:color w:val="000000"/>
          <w:sz w:val="24"/>
          <w:szCs w:val="24"/>
        </w:rPr>
        <w:t>KRIC82400D</w:t>
      </w:r>
      <w:r>
        <w:rPr>
          <w:color w:val="000000"/>
          <w:sz w:val="24"/>
          <w:szCs w:val="24"/>
        </w:rPr>
        <w:t xml:space="preserve"> - Cod. Mecc.: </w:t>
      </w:r>
      <w:r>
        <w:rPr>
          <w:b/>
          <w:bCs/>
          <w:color w:val="000000"/>
          <w:sz w:val="24"/>
          <w:szCs w:val="24"/>
        </w:rPr>
        <w:t>KRIC82400D</w:t>
      </w:r>
    </w:p>
    <w:p w:rsidR="002C4AA7" w:rsidRDefault="00A17C70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 Pirainetto s.n.c. - Cirò Marina (Kr)</w:t>
      </w:r>
    </w:p>
    <w:p w:rsidR="002C4AA7" w:rsidRDefault="00A17C70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0962 35185</w:t>
      </w:r>
      <w:r>
        <w:rPr>
          <w:color w:val="000000"/>
          <w:sz w:val="24"/>
          <w:szCs w:val="24"/>
        </w:rPr>
        <w:t> - Fax: </w:t>
      </w:r>
      <w:r>
        <w:rPr>
          <w:b/>
          <w:bCs/>
          <w:color w:val="000000"/>
          <w:sz w:val="24"/>
          <w:szCs w:val="24"/>
        </w:rPr>
        <w:t>0962 35185</w:t>
      </w:r>
    </w:p>
    <w:p w:rsidR="002C4AA7" w:rsidRDefault="00A17C70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kric82400d@istruzione.it</w:t>
      </w:r>
      <w:r>
        <w:rPr>
          <w:color w:val="000000"/>
          <w:sz w:val="24"/>
          <w:szCs w:val="24"/>
        </w:rPr>
        <w:t xml:space="preserve"> P.E.C.: </w:t>
      </w:r>
      <w:hyperlink r:id="rId16" w:history="1">
        <w:r>
          <w:rPr>
            <w:b/>
            <w:bCs/>
            <w:color w:val="0000CC"/>
            <w:sz w:val="24"/>
            <w:szCs w:val="24"/>
            <w:u w:val="single"/>
          </w:rPr>
          <w:t>kric82400d@pec.istruzione.it</w:t>
        </w:r>
      </w:hyperlink>
      <w:r>
        <w:rPr>
          <w:b/>
          <w:bCs/>
          <w:color w:val="000000"/>
          <w:sz w:val="24"/>
          <w:szCs w:val="24"/>
        </w:rPr>
        <w:br/>
        <w:t>sitoweb: www.ic2casopero.gov.it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2744"/>
        <w:gridCol w:w="5805"/>
        <w:gridCol w:w="2444"/>
        <w:gridCol w:w="1374"/>
        <w:gridCol w:w="3893"/>
      </w:tblGrid>
      <w:tr w:rsidR="002C4AA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2C4AA7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2019/2020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"KAROL WOJTILA"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KREE82403N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</w:t>
            </w:r>
          </w:p>
        </w:tc>
      </w:tr>
    </w:tbl>
    <w:p w:rsidR="002C4AA7" w:rsidRDefault="002C4AA7"/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814"/>
        <w:gridCol w:w="1271"/>
        <w:gridCol w:w="2413"/>
        <w:gridCol w:w="733"/>
        <w:gridCol w:w="1084"/>
        <w:gridCol w:w="1010"/>
        <w:gridCol w:w="652"/>
        <w:gridCol w:w="1433"/>
        <w:gridCol w:w="1019"/>
        <w:gridCol w:w="1025"/>
        <w:gridCol w:w="974"/>
        <w:gridCol w:w="958"/>
        <w:gridCol w:w="857"/>
        <w:gridCol w:w="1100"/>
        <w:gridCol w:w="917"/>
      </w:tblGrid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9788825909524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COLORI DELLA LUCE (I) 4, 5 + QUADERNO OPERATIVO + EBOOK - + VOLUME TI RACCONTO DI ME + ALBUM ARTE + CARTONCINI PER LE FESTE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MARCHETTI 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THEOREMA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7.34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2C4AA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9788861616059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GO ON! + MYAPP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 FOSTER, B BROWN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9.02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2C4AA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9788842631576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FACCIAMO SQUADRA PER LEGGERE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CONTI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CAPITELLO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18.77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2C4AA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2C4AA7">
        <w:trPr>
          <w:cantSplit/>
        </w:trPr>
        <w:tc>
          <w:tcPr>
            <w:tcW w:w="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C4AA7" w:rsidRDefault="00A17C70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9788842631590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FACCIAMO SQUADRA PER IMPARARE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CAPITELLO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22.39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2C4AA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C4AA7" w:rsidRDefault="00A17C70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A17C70" w:rsidRDefault="00A17C70"/>
    <w:sectPr w:rsidR="00A17C70" w:rsidSect="000F6147">
      <w:pgSz w:w="16838" w:h="11906" w:orient="landscape" w:code="9"/>
      <w:pgMar w:top="283" w:right="283" w:bottom="283" w:left="2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C70" w:rsidRDefault="00A17C70" w:rsidP="006E0FDA">
      <w:pPr>
        <w:spacing w:after="0" w:line="240" w:lineRule="auto"/>
      </w:pPr>
      <w:r>
        <w:separator/>
      </w:r>
    </w:p>
  </w:endnote>
  <w:endnote w:type="continuationSeparator" w:id="0">
    <w:p w:rsidR="00A17C70" w:rsidRDefault="00A17C7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C70" w:rsidRDefault="00A17C70" w:rsidP="006E0FDA">
      <w:pPr>
        <w:spacing w:after="0" w:line="240" w:lineRule="auto"/>
      </w:pPr>
      <w:r>
        <w:separator/>
      </w:r>
    </w:p>
  </w:footnote>
  <w:footnote w:type="continuationSeparator" w:id="0">
    <w:p w:rsidR="00A17C70" w:rsidRDefault="00A17C70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4A719E4"/>
    <w:multiLevelType w:val="hybridMultilevel"/>
    <w:tmpl w:val="D39A662A"/>
    <w:lvl w:ilvl="0" w:tplc="564665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2254E"/>
    <w:multiLevelType w:val="hybridMultilevel"/>
    <w:tmpl w:val="97DEA55C"/>
    <w:lvl w:ilvl="0" w:tplc="89417686">
      <w:start w:val="1"/>
      <w:numFmt w:val="decimal"/>
      <w:lvlText w:val="%1."/>
      <w:lvlJc w:val="left"/>
      <w:pPr>
        <w:ind w:left="720" w:hanging="360"/>
      </w:pPr>
    </w:lvl>
    <w:lvl w:ilvl="1" w:tplc="89417686" w:tentative="1">
      <w:start w:val="1"/>
      <w:numFmt w:val="lowerLetter"/>
      <w:lvlText w:val="%2."/>
      <w:lvlJc w:val="left"/>
      <w:pPr>
        <w:ind w:left="1440" w:hanging="360"/>
      </w:pPr>
    </w:lvl>
    <w:lvl w:ilvl="2" w:tplc="89417686" w:tentative="1">
      <w:start w:val="1"/>
      <w:numFmt w:val="lowerRoman"/>
      <w:lvlText w:val="%3."/>
      <w:lvlJc w:val="right"/>
      <w:pPr>
        <w:ind w:left="2160" w:hanging="180"/>
      </w:pPr>
    </w:lvl>
    <w:lvl w:ilvl="3" w:tplc="89417686" w:tentative="1">
      <w:start w:val="1"/>
      <w:numFmt w:val="decimal"/>
      <w:lvlText w:val="%4."/>
      <w:lvlJc w:val="left"/>
      <w:pPr>
        <w:ind w:left="2880" w:hanging="360"/>
      </w:pPr>
    </w:lvl>
    <w:lvl w:ilvl="4" w:tplc="89417686" w:tentative="1">
      <w:start w:val="1"/>
      <w:numFmt w:val="lowerLetter"/>
      <w:lvlText w:val="%5."/>
      <w:lvlJc w:val="left"/>
      <w:pPr>
        <w:ind w:left="3600" w:hanging="360"/>
      </w:pPr>
    </w:lvl>
    <w:lvl w:ilvl="5" w:tplc="89417686" w:tentative="1">
      <w:start w:val="1"/>
      <w:numFmt w:val="lowerRoman"/>
      <w:lvlText w:val="%6."/>
      <w:lvlJc w:val="right"/>
      <w:pPr>
        <w:ind w:left="4320" w:hanging="180"/>
      </w:pPr>
    </w:lvl>
    <w:lvl w:ilvl="6" w:tplc="89417686" w:tentative="1">
      <w:start w:val="1"/>
      <w:numFmt w:val="decimal"/>
      <w:lvlText w:val="%7."/>
      <w:lvlJc w:val="left"/>
      <w:pPr>
        <w:ind w:left="5040" w:hanging="360"/>
      </w:pPr>
    </w:lvl>
    <w:lvl w:ilvl="7" w:tplc="89417686" w:tentative="1">
      <w:start w:val="1"/>
      <w:numFmt w:val="lowerLetter"/>
      <w:lvlText w:val="%8."/>
      <w:lvlJc w:val="left"/>
      <w:pPr>
        <w:ind w:left="5760" w:hanging="360"/>
      </w:pPr>
    </w:lvl>
    <w:lvl w:ilvl="8" w:tplc="89417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4E"/>
    <w:rsid w:val="00065F9C"/>
    <w:rsid w:val="000F6147"/>
    <w:rsid w:val="00112029"/>
    <w:rsid w:val="00135412"/>
    <w:rsid w:val="002C4AA7"/>
    <w:rsid w:val="00361FF4"/>
    <w:rsid w:val="003B5299"/>
    <w:rsid w:val="00493A0C"/>
    <w:rsid w:val="004D6B48"/>
    <w:rsid w:val="00526E61"/>
    <w:rsid w:val="00531A4E"/>
    <w:rsid w:val="00535F5A"/>
    <w:rsid w:val="00555F58"/>
    <w:rsid w:val="006E6663"/>
    <w:rsid w:val="008B3AC2"/>
    <w:rsid w:val="008F680D"/>
    <w:rsid w:val="00A17C70"/>
    <w:rsid w:val="00AC197E"/>
    <w:rsid w:val="00B21D59"/>
    <w:rsid w:val="00BD419F"/>
    <w:rsid w:val="00DF064E"/>
    <w:rsid w:val="00EF43DA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7737D-E442-45B8-ABE7-72284295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c82400d@pec.istruzione.it" TargetMode="External" /><Relationship Id="rId13" Type="http://schemas.openxmlformats.org/officeDocument/2006/relationships/hyperlink" Target="mailto:kric82400d@pec.istruzione.it" TargetMode="Externa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mailto:kric82400d@pec.istruzione.it" TargetMode="Externa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hyperlink" Target="mailto:kric82400d@pec.istruzione.it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kric82400d@pec.istruzione.it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mailto:kric82400d@pec.istruzione.it" TargetMode="External" /><Relationship Id="rId10" Type="http://schemas.openxmlformats.org/officeDocument/2006/relationships/hyperlink" Target="mailto:kric82400d@pec.istruzione.it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kric82400d@pec.istruzione.it" TargetMode="External" /><Relationship Id="rId14" Type="http://schemas.openxmlformats.org/officeDocument/2006/relationships/hyperlink" Target="mailto:kric82400d@pec.istruzione.it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728CE-412C-EE4C-9069-3D1F856BEE4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1623</Words>
  <Characters>9252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Utente ospite</cp:lastModifiedBy>
  <cp:revision>2</cp:revision>
  <cp:lastPrinted>2019-07-30T09:41:00Z</cp:lastPrinted>
  <dcterms:created xsi:type="dcterms:W3CDTF">2019-07-30T12:42:00Z</dcterms:created>
  <dcterms:modified xsi:type="dcterms:W3CDTF">2019-07-30T12:42:00Z</dcterms:modified>
</cp:coreProperties>
</file>